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D853" w14:textId="77777777" w:rsidR="0063551A" w:rsidRDefault="00A45F7E">
      <w:pPr>
        <w:tabs>
          <w:tab w:val="left" w:pos="2880"/>
        </w:tabs>
        <w:spacing w:before="67" w:line="220" w:lineRule="exact"/>
        <w:ind w:right="75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Date: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14:paraId="225ADB8B" w14:textId="77777777" w:rsidR="0063551A" w:rsidRDefault="0063551A">
      <w:pPr>
        <w:spacing w:before="6" w:line="220" w:lineRule="exact"/>
        <w:rPr>
          <w:sz w:val="22"/>
          <w:szCs w:val="22"/>
        </w:rPr>
      </w:pPr>
    </w:p>
    <w:p w14:paraId="5E5A1933" w14:textId="77777777" w:rsidR="00114587" w:rsidRDefault="00114587" w:rsidP="00114587">
      <w:pPr>
        <w:spacing w:line="200" w:lineRule="exact"/>
        <w:rPr>
          <w:rFonts w:ascii="Arial" w:eastAsia="Arial" w:hAnsi="Arial" w:cs="Arial"/>
          <w:b/>
          <w:spacing w:val="3"/>
        </w:rPr>
      </w:pPr>
    </w:p>
    <w:p w14:paraId="08DEBA0B" w14:textId="41FE92FF" w:rsidR="00114587" w:rsidRPr="00596523" w:rsidRDefault="00114587" w:rsidP="00114587">
      <w:pPr>
        <w:spacing w:line="200" w:lineRule="exact"/>
        <w:rPr>
          <w:rFonts w:ascii="Arial" w:eastAsia="Arial" w:hAnsi="Arial" w:cs="Arial"/>
          <w:spacing w:val="3"/>
        </w:rPr>
      </w:pPr>
      <w:r w:rsidRPr="00596523">
        <w:rPr>
          <w:rFonts w:ascii="Arial" w:eastAsia="Arial" w:hAnsi="Arial" w:cs="Arial"/>
          <w:spacing w:val="3"/>
        </w:rPr>
        <w:t xml:space="preserve">Foreign Service of the </w:t>
      </w:r>
      <w:proofErr w:type="gramStart"/>
      <w:r w:rsidRPr="00596523">
        <w:rPr>
          <w:rFonts w:ascii="Arial" w:eastAsia="Arial" w:hAnsi="Arial" w:cs="Arial"/>
          <w:spacing w:val="3"/>
        </w:rPr>
        <w:t>Philippin</w:t>
      </w:r>
      <w:bookmarkStart w:id="0" w:name="_GoBack"/>
      <w:bookmarkEnd w:id="0"/>
      <w:r w:rsidRPr="00596523">
        <w:rPr>
          <w:rFonts w:ascii="Arial" w:eastAsia="Arial" w:hAnsi="Arial" w:cs="Arial"/>
          <w:spacing w:val="3"/>
        </w:rPr>
        <w:t>es )</w:t>
      </w:r>
      <w:proofErr w:type="gramEnd"/>
    </w:p>
    <w:p w14:paraId="6393E194" w14:textId="77777777" w:rsidR="00114587" w:rsidRPr="00596523" w:rsidRDefault="00114587" w:rsidP="00114587">
      <w:pPr>
        <w:spacing w:line="200" w:lineRule="exact"/>
        <w:rPr>
          <w:rFonts w:ascii="Arial" w:eastAsia="Arial" w:hAnsi="Arial" w:cs="Arial"/>
          <w:spacing w:val="3"/>
        </w:rPr>
      </w:pPr>
      <w:r w:rsidRPr="00596523">
        <w:rPr>
          <w:rFonts w:ascii="Arial" w:eastAsia="Arial" w:hAnsi="Arial" w:cs="Arial"/>
          <w:spacing w:val="3"/>
        </w:rPr>
        <w:t>EMBASSY OF THE REPUBLIC OF THE PHILIPPINES) S.S.</w:t>
      </w:r>
    </w:p>
    <w:p w14:paraId="1378C1E5" w14:textId="3B41E3B3" w:rsidR="0063551A" w:rsidRPr="00596523" w:rsidRDefault="00114587" w:rsidP="00114587">
      <w:pPr>
        <w:spacing w:line="200" w:lineRule="exact"/>
      </w:pPr>
      <w:r w:rsidRPr="00596523">
        <w:rPr>
          <w:rFonts w:ascii="Arial" w:eastAsia="Arial" w:hAnsi="Arial" w:cs="Arial"/>
          <w:spacing w:val="3"/>
        </w:rPr>
        <w:t xml:space="preserve">Berlin, </w:t>
      </w:r>
      <w:proofErr w:type="gramStart"/>
      <w:r w:rsidRPr="00596523">
        <w:rPr>
          <w:rFonts w:ascii="Arial" w:eastAsia="Arial" w:hAnsi="Arial" w:cs="Arial"/>
          <w:spacing w:val="3"/>
        </w:rPr>
        <w:t>Germany )</w:t>
      </w:r>
      <w:proofErr w:type="gramEnd"/>
    </w:p>
    <w:p w14:paraId="1AB33441" w14:textId="74FDD885" w:rsidR="0063551A" w:rsidRDefault="0063551A">
      <w:pPr>
        <w:spacing w:before="12" w:line="200" w:lineRule="exact"/>
      </w:pPr>
    </w:p>
    <w:p w14:paraId="4968512A" w14:textId="4185AE31" w:rsidR="00114587" w:rsidRDefault="00114587">
      <w:pPr>
        <w:spacing w:before="12" w:line="200" w:lineRule="exact"/>
      </w:pPr>
    </w:p>
    <w:p w14:paraId="40786086" w14:textId="77777777" w:rsidR="00114587" w:rsidRDefault="00114587">
      <w:pPr>
        <w:spacing w:before="12" w:line="200" w:lineRule="exact"/>
      </w:pPr>
    </w:p>
    <w:p w14:paraId="67E84EB8" w14:textId="77777777" w:rsidR="0063551A" w:rsidRDefault="00A45F7E">
      <w:pPr>
        <w:ind w:left="1606" w:right="166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pacing w:val="3"/>
          <w:sz w:val="36"/>
          <w:szCs w:val="36"/>
        </w:rPr>
        <w:t>F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4"/>
          <w:sz w:val="36"/>
          <w:szCs w:val="36"/>
        </w:rPr>
        <w:t>D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2"/>
          <w:sz w:val="36"/>
          <w:szCs w:val="36"/>
        </w:rPr>
        <w:t>V</w:t>
      </w:r>
      <w:r>
        <w:rPr>
          <w:rFonts w:ascii="Arial" w:eastAsia="Arial" w:hAnsi="Arial" w:cs="Arial"/>
          <w:b/>
          <w:sz w:val="36"/>
          <w:szCs w:val="36"/>
        </w:rPr>
        <w:t>IT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SUPPORT</w:t>
      </w:r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ND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pacing w:val="4"/>
          <w:sz w:val="36"/>
          <w:szCs w:val="36"/>
        </w:rPr>
        <w:t>U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6"/>
          <w:sz w:val="36"/>
          <w:szCs w:val="36"/>
        </w:rPr>
        <w:t>R</w:t>
      </w: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EE</w:t>
      </w:r>
    </w:p>
    <w:p w14:paraId="5620D005" w14:textId="3143C411" w:rsidR="0063551A" w:rsidRDefault="00A45F7E" w:rsidP="00373421">
      <w:pPr>
        <w:spacing w:before="3"/>
        <w:ind w:left="3992" w:right="37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(Vi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it of a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="00373421">
        <w:rPr>
          <w:rFonts w:ascii="Arial" w:eastAsia="Arial" w:hAnsi="Arial" w:cs="Arial"/>
          <w:b/>
          <w:i/>
          <w:sz w:val="24"/>
          <w:szCs w:val="24"/>
        </w:rPr>
        <w:t>Family Relative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</w:p>
    <w:p w14:paraId="43D92E3A" w14:textId="77777777" w:rsidR="0063551A" w:rsidRDefault="0063551A">
      <w:pPr>
        <w:spacing w:before="14" w:line="240" w:lineRule="exact"/>
        <w:rPr>
          <w:sz w:val="24"/>
          <w:szCs w:val="24"/>
        </w:rPr>
      </w:pPr>
    </w:p>
    <w:p w14:paraId="7DCF3BD0" w14:textId="0AADD396" w:rsidR="0063551A" w:rsidRDefault="00A45F7E" w:rsidP="00011AE9">
      <w:pPr>
        <w:ind w:left="819" w:right="115" w:firstLine="70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I,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proofErr w:type="gramEnd"/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FB6F73">
        <w:rPr>
          <w:rFonts w:ascii="Arial" w:eastAsia="Arial" w:hAnsi="Arial" w:cs="Arial"/>
          <w:sz w:val="22"/>
          <w:szCs w:val="22"/>
        </w:rPr>
        <w:t>German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presently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-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cordance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1236851D" w14:textId="77777777" w:rsidR="0063551A" w:rsidRDefault="0063551A">
      <w:pPr>
        <w:spacing w:before="1" w:line="220" w:lineRule="exact"/>
        <w:rPr>
          <w:sz w:val="22"/>
          <w:szCs w:val="22"/>
        </w:rPr>
      </w:pPr>
    </w:p>
    <w:p w14:paraId="509D6866" w14:textId="77777777" w:rsidR="0063551A" w:rsidRDefault="00A45F7E">
      <w:pPr>
        <w:spacing w:before="37" w:line="240" w:lineRule="exact"/>
        <w:ind w:left="819" w:right="537" w:hanging="3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German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14:paraId="41BAFA1B" w14:textId="77777777" w:rsidR="0063551A" w:rsidRDefault="0063551A">
      <w:pPr>
        <w:spacing w:before="17" w:line="200" w:lineRule="exact"/>
      </w:pPr>
    </w:p>
    <w:p w14:paraId="3D19AA9C" w14:textId="77777777" w:rsidR="0063551A" w:rsidRDefault="00A45F7E">
      <w:pPr>
        <w:spacing w:before="32" w:line="240" w:lineRule="exact"/>
        <w:ind w:left="2080"/>
        <w:rPr>
          <w:rFonts w:ascii="Arial" w:eastAsia="Arial" w:hAnsi="Arial" w:cs="Arial"/>
          <w:sz w:val="22"/>
          <w:szCs w:val="22"/>
        </w:rPr>
        <w:sectPr w:rsidR="0063551A" w:rsidSect="00114587">
          <w:type w:val="continuous"/>
          <w:pgSz w:w="12240" w:h="18720"/>
          <w:pgMar w:top="810" w:right="720" w:bottom="280" w:left="620" w:header="720" w:footer="720" w:gutter="0"/>
          <w:cols w:space="720"/>
        </w:sectPr>
      </w:pP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position w:val="-1"/>
          <w:sz w:val="22"/>
          <w:szCs w:val="22"/>
        </w:rPr>
        <w:t xml:space="preserve">ersonal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eta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i/>
          <w:position w:val="-1"/>
          <w:sz w:val="22"/>
          <w:szCs w:val="22"/>
        </w:rPr>
        <w:t xml:space="preserve">s                                                     </w:t>
      </w:r>
      <w:r>
        <w:rPr>
          <w:rFonts w:ascii="Arial" w:eastAsia="Arial" w:hAnsi="Arial" w:cs="Arial"/>
          <w:i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i/>
          <w:position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i/>
          <w:position w:val="-1"/>
          <w:sz w:val="22"/>
          <w:szCs w:val="22"/>
        </w:rPr>
        <w:t>oyme</w:t>
      </w:r>
      <w:r>
        <w:rPr>
          <w:rFonts w:ascii="Arial" w:eastAsia="Arial" w:hAnsi="Arial" w:cs="Arial"/>
          <w:i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i/>
          <w:position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i/>
          <w:position w:val="-1"/>
          <w:sz w:val="22"/>
          <w:szCs w:val="22"/>
        </w:rPr>
        <w:t>eta</w:t>
      </w:r>
      <w:r>
        <w:rPr>
          <w:rFonts w:ascii="Arial" w:eastAsia="Arial" w:hAnsi="Arial" w:cs="Arial"/>
          <w:i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i/>
          <w:position w:val="-1"/>
          <w:sz w:val="22"/>
          <w:szCs w:val="22"/>
        </w:rPr>
        <w:t>s</w:t>
      </w:r>
    </w:p>
    <w:p w14:paraId="1CB3037B" w14:textId="220AB0B2" w:rsidR="0063551A" w:rsidRDefault="00A45F7E">
      <w:pPr>
        <w:tabs>
          <w:tab w:val="left" w:pos="4460"/>
          <w:tab w:val="left" w:pos="4860"/>
        </w:tabs>
        <w:spacing w:before="6" w:line="275" w:lineRule="auto"/>
        <w:ind w:left="820" w:right="-38"/>
        <w:jc w:val="both"/>
        <w:rPr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o: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   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Ausweiß</w:t>
      </w:r>
      <w:proofErr w:type="spellEnd"/>
      <w:r w:rsidR="00011AE9">
        <w:rPr>
          <w:rFonts w:ascii="Arial" w:eastAsia="Arial" w:hAnsi="Arial" w:cs="Arial"/>
          <w:sz w:val="22"/>
          <w:szCs w:val="22"/>
        </w:rPr>
        <w:t>/ ID</w:t>
      </w:r>
      <w:r>
        <w:rPr>
          <w:rFonts w:ascii="Arial" w:eastAsia="Arial" w:hAnsi="Arial" w:cs="Arial"/>
          <w:sz w:val="22"/>
          <w:szCs w:val="22"/>
        </w:rPr>
        <w:t xml:space="preserve"> No.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1A99533D" w14:textId="77777777" w:rsidR="0063551A" w:rsidRDefault="00A45F7E">
      <w:pPr>
        <w:tabs>
          <w:tab w:val="left" w:pos="4860"/>
        </w:tabs>
        <w:spacing w:before="1" w:line="240" w:lineRule="exact"/>
        <w:ind w:left="82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e 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071AFE91" w14:textId="77777777" w:rsidR="0063551A" w:rsidRDefault="00A45F7E">
      <w:pPr>
        <w:tabs>
          <w:tab w:val="left" w:pos="5620"/>
        </w:tabs>
        <w:spacing w:before="6" w:line="275" w:lineRule="auto"/>
        <w:ind w:right="123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O</w:t>
      </w:r>
      <w:r>
        <w:rPr>
          <w:rFonts w:ascii="Arial" w:eastAsia="Arial" w:hAnsi="Arial" w:cs="Arial"/>
          <w:sz w:val="22"/>
          <w:szCs w:val="22"/>
        </w:rPr>
        <w:t>ccu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:              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ce: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ess:</w:t>
      </w:r>
    </w:p>
    <w:p w14:paraId="31A4A504" w14:textId="77777777" w:rsidR="0063551A" w:rsidRDefault="00596523">
      <w:pPr>
        <w:spacing w:before="1"/>
        <w:ind w:right="4918"/>
        <w:jc w:val="both"/>
        <w:rPr>
          <w:rFonts w:ascii="Arial" w:eastAsia="Arial" w:hAnsi="Arial" w:cs="Arial"/>
          <w:sz w:val="22"/>
          <w:szCs w:val="22"/>
        </w:rPr>
      </w:pPr>
      <w:r>
        <w:pict w14:anchorId="38785975">
          <v:group id="_x0000_s1033" style="position:absolute;left:0;text-align:left;margin-left:392.45pt;margin-top:12.2pt;width:177.5pt;height:0;z-index:-251659264;mso-position-horizontal-relative:page" coordorigin="7849,244" coordsize="3550,0">
            <v:shape id="_x0000_s1034" style="position:absolute;left:7849;top:244;width:3550;height:0" coordorigin="7849,244" coordsize="3550,0" path="m7849,244r3550,e" filled="f" strokeweight=".24536mm">
              <v:path arrowok="t"/>
            </v:shape>
            <w10:wrap anchorx="page"/>
          </v:group>
        </w:pict>
      </w:r>
      <w:r w:rsidR="00A45F7E">
        <w:rPr>
          <w:rFonts w:ascii="Arial" w:eastAsia="Arial" w:hAnsi="Arial" w:cs="Arial"/>
          <w:spacing w:val="2"/>
          <w:sz w:val="22"/>
          <w:szCs w:val="22"/>
        </w:rPr>
        <w:t>T</w:t>
      </w:r>
      <w:r w:rsidR="00A45F7E">
        <w:rPr>
          <w:rFonts w:ascii="Arial" w:eastAsia="Arial" w:hAnsi="Arial" w:cs="Arial"/>
          <w:sz w:val="22"/>
          <w:szCs w:val="22"/>
        </w:rPr>
        <w:t>e</w:t>
      </w:r>
      <w:r w:rsidR="00A45F7E">
        <w:rPr>
          <w:rFonts w:ascii="Arial" w:eastAsia="Arial" w:hAnsi="Arial" w:cs="Arial"/>
          <w:spacing w:val="-1"/>
          <w:sz w:val="22"/>
          <w:szCs w:val="22"/>
        </w:rPr>
        <w:t>l</w:t>
      </w:r>
      <w:r w:rsidR="00A45F7E">
        <w:rPr>
          <w:rFonts w:ascii="Arial" w:eastAsia="Arial" w:hAnsi="Arial" w:cs="Arial"/>
          <w:sz w:val="22"/>
          <w:szCs w:val="22"/>
        </w:rPr>
        <w:t xml:space="preserve">. </w:t>
      </w:r>
      <w:r w:rsidR="00A45F7E">
        <w:rPr>
          <w:rFonts w:ascii="Arial" w:eastAsia="Arial" w:hAnsi="Arial" w:cs="Arial"/>
          <w:spacing w:val="-1"/>
          <w:sz w:val="22"/>
          <w:szCs w:val="22"/>
        </w:rPr>
        <w:t>N</w:t>
      </w:r>
      <w:r w:rsidR="00A45F7E">
        <w:rPr>
          <w:rFonts w:ascii="Arial" w:eastAsia="Arial" w:hAnsi="Arial" w:cs="Arial"/>
          <w:sz w:val="22"/>
          <w:szCs w:val="22"/>
        </w:rPr>
        <w:t>o</w:t>
      </w:r>
      <w:r w:rsidR="00A45F7E">
        <w:rPr>
          <w:rFonts w:ascii="Arial" w:eastAsia="Arial" w:hAnsi="Arial" w:cs="Arial"/>
          <w:spacing w:val="-2"/>
          <w:sz w:val="22"/>
          <w:szCs w:val="22"/>
        </w:rPr>
        <w:t>.</w:t>
      </w:r>
      <w:r w:rsidR="00A45F7E">
        <w:rPr>
          <w:rFonts w:ascii="Arial" w:eastAsia="Arial" w:hAnsi="Arial" w:cs="Arial"/>
          <w:sz w:val="22"/>
          <w:szCs w:val="22"/>
        </w:rPr>
        <w:t>:</w:t>
      </w:r>
    </w:p>
    <w:p w14:paraId="145B67F7" w14:textId="77777777" w:rsidR="0063551A" w:rsidRDefault="00596523">
      <w:pPr>
        <w:tabs>
          <w:tab w:val="left" w:pos="5620"/>
        </w:tabs>
        <w:spacing w:before="37" w:line="240" w:lineRule="exact"/>
        <w:ind w:right="128"/>
        <w:jc w:val="both"/>
        <w:rPr>
          <w:rFonts w:ascii="Arial" w:eastAsia="Arial" w:hAnsi="Arial" w:cs="Arial"/>
          <w:sz w:val="22"/>
          <w:szCs w:val="22"/>
        </w:rPr>
        <w:sectPr w:rsidR="0063551A">
          <w:type w:val="continuous"/>
          <w:pgSz w:w="12240" w:h="18720"/>
          <w:pgMar w:top="1420" w:right="680" w:bottom="280" w:left="620" w:header="720" w:footer="720" w:gutter="0"/>
          <w:cols w:num="2" w:space="720" w:equalWidth="0">
            <w:col w:w="4875" w:space="283"/>
            <w:col w:w="5782"/>
          </w:cols>
        </w:sectPr>
      </w:pPr>
      <w:r>
        <w:pict w14:anchorId="7C0CBAF0">
          <v:group id="_x0000_s1031" style="position:absolute;left:0;text-align:left;margin-left:392.45pt;margin-top:-15.05pt;width:177.5pt;height:0;z-index:-251660288;mso-position-horizontal-relative:page" coordorigin="7849,-301" coordsize="3550,0">
            <v:shape id="_x0000_s1032" style="position:absolute;left:7849;top:-301;width:3550;height:0" coordorigin="7849,-301" coordsize="3550,0" path="m7849,-301r3550,e" filled="f" strokeweight=".24536mm">
              <v:path arrowok="t"/>
            </v:shape>
            <w10:wrap anchorx="page"/>
          </v:group>
        </w:pict>
      </w:r>
      <w:r w:rsidR="00A45F7E"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 w:rsidR="00A45F7E">
        <w:rPr>
          <w:rFonts w:ascii="Arial" w:eastAsia="Arial" w:hAnsi="Arial" w:cs="Arial"/>
          <w:position w:val="-1"/>
          <w:sz w:val="22"/>
          <w:szCs w:val="22"/>
        </w:rPr>
        <w:t>o</w:t>
      </w:r>
      <w:r w:rsidR="00A45F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A45F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A45F7E">
        <w:rPr>
          <w:rFonts w:ascii="Arial" w:eastAsia="Arial" w:hAnsi="Arial" w:cs="Arial"/>
          <w:position w:val="-1"/>
          <w:sz w:val="22"/>
          <w:szCs w:val="22"/>
        </w:rPr>
        <w:t>h</w:t>
      </w:r>
      <w:r w:rsidR="00A45F7E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="00A45F7E">
        <w:rPr>
          <w:rFonts w:ascii="Arial" w:eastAsia="Arial" w:hAnsi="Arial" w:cs="Arial"/>
          <w:position w:val="-1"/>
          <w:sz w:val="22"/>
          <w:szCs w:val="22"/>
        </w:rPr>
        <w:t>y</w:t>
      </w:r>
      <w:r w:rsidR="00A45F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S</w:t>
      </w:r>
      <w:r w:rsidR="00A45F7E">
        <w:rPr>
          <w:rFonts w:ascii="Arial" w:eastAsia="Arial" w:hAnsi="Arial" w:cs="Arial"/>
          <w:position w:val="-1"/>
          <w:sz w:val="22"/>
          <w:szCs w:val="22"/>
        </w:rPr>
        <w:t>a</w:t>
      </w:r>
      <w:r w:rsidR="00A45F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A45F7E">
        <w:rPr>
          <w:rFonts w:ascii="Arial" w:eastAsia="Arial" w:hAnsi="Arial" w:cs="Arial"/>
          <w:position w:val="-1"/>
          <w:sz w:val="22"/>
          <w:szCs w:val="22"/>
        </w:rPr>
        <w:t>ar</w:t>
      </w:r>
      <w:r w:rsidR="00A45F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45F7E">
        <w:rPr>
          <w:rFonts w:ascii="Arial" w:eastAsia="Arial" w:hAnsi="Arial" w:cs="Arial"/>
          <w:position w:val="-1"/>
          <w:sz w:val="22"/>
          <w:szCs w:val="22"/>
        </w:rPr>
        <w:t xml:space="preserve">:        </w:t>
      </w:r>
      <w:r w:rsidR="00A45F7E"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 w:rsidR="00A45F7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45F7E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11B03C96" w14:textId="77777777" w:rsidR="0063551A" w:rsidRDefault="0063551A">
      <w:pPr>
        <w:spacing w:before="8" w:line="100" w:lineRule="exact"/>
        <w:rPr>
          <w:sz w:val="11"/>
          <w:szCs w:val="11"/>
        </w:rPr>
      </w:pPr>
    </w:p>
    <w:p w14:paraId="3110EF67" w14:textId="77777777" w:rsidR="0063551A" w:rsidRDefault="0063551A">
      <w:pPr>
        <w:spacing w:line="200" w:lineRule="exact"/>
      </w:pPr>
    </w:p>
    <w:p w14:paraId="71BD22FF" w14:textId="77777777" w:rsidR="0063551A" w:rsidRDefault="0063551A">
      <w:pPr>
        <w:spacing w:line="200" w:lineRule="exact"/>
      </w:pPr>
    </w:p>
    <w:p w14:paraId="7FF49601" w14:textId="77777777" w:rsidR="0063551A" w:rsidRDefault="00A45F7E">
      <w:pPr>
        <w:tabs>
          <w:tab w:val="left" w:pos="10780"/>
        </w:tabs>
        <w:spacing w:before="37" w:line="240" w:lineRule="exact"/>
        <w:ind w:left="820" w:right="11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</w:t>
      </w:r>
      <w:proofErr w:type="gramStart"/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52BB0DA" w14:textId="77777777" w:rsidR="0063551A" w:rsidRDefault="0063551A">
      <w:pPr>
        <w:spacing w:before="10" w:line="240" w:lineRule="exact"/>
        <w:rPr>
          <w:sz w:val="24"/>
          <w:szCs w:val="24"/>
        </w:rPr>
      </w:pPr>
    </w:p>
    <w:p w14:paraId="582C8B36" w14:textId="77777777" w:rsidR="0063551A" w:rsidRDefault="00A45F7E">
      <w:pPr>
        <w:ind w:left="820" w:right="11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bts,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;</w:t>
      </w:r>
    </w:p>
    <w:p w14:paraId="3FE585A9" w14:textId="77777777" w:rsidR="0063551A" w:rsidRDefault="0063551A">
      <w:pPr>
        <w:spacing w:before="15" w:line="200" w:lineRule="exact"/>
      </w:pPr>
    </w:p>
    <w:p w14:paraId="63458593" w14:textId="77777777" w:rsidR="0063551A" w:rsidRDefault="00A45F7E">
      <w:pPr>
        <w:spacing w:before="32"/>
        <w:ind w:left="820" w:right="11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Germany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14:paraId="7D2248CB" w14:textId="77777777" w:rsidR="0063551A" w:rsidRDefault="0063551A">
      <w:pPr>
        <w:spacing w:before="19" w:line="240" w:lineRule="exact"/>
        <w:rPr>
          <w:sz w:val="24"/>
          <w:szCs w:val="24"/>
        </w:rPr>
      </w:pPr>
    </w:p>
    <w:p w14:paraId="274F7F45" w14:textId="77777777" w:rsidR="0063551A" w:rsidRDefault="00A45F7E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Germany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</w:p>
    <w:p w14:paraId="2FD246B8" w14:textId="77777777" w:rsidR="0063551A" w:rsidRDefault="00A45F7E">
      <w:pPr>
        <w:spacing w:before="1"/>
        <w:ind w:left="8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German </w:t>
      </w:r>
      <w:r>
        <w:rPr>
          <w:rFonts w:ascii="Arial" w:eastAsia="Arial" w:hAnsi="Arial" w:cs="Arial"/>
          <w:spacing w:val="1"/>
          <w:sz w:val="22"/>
          <w:szCs w:val="22"/>
        </w:rPr>
        <w:t>Imm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es;</w:t>
      </w:r>
    </w:p>
    <w:p w14:paraId="30EFD3B7" w14:textId="77777777" w:rsidR="0063551A" w:rsidRDefault="0063551A">
      <w:pPr>
        <w:spacing w:before="14" w:line="240" w:lineRule="exact"/>
        <w:rPr>
          <w:sz w:val="24"/>
          <w:szCs w:val="24"/>
        </w:rPr>
      </w:pPr>
    </w:p>
    <w:p w14:paraId="7B99E945" w14:textId="40E04BA5" w:rsidR="0063551A" w:rsidRDefault="00A45F7E">
      <w:pPr>
        <w:spacing w:line="240" w:lineRule="exact"/>
        <w:ind w:left="820" w:right="9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Germany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 w:rsidR="00B41175">
        <w:rPr>
          <w:rFonts w:ascii="Arial" w:eastAsia="Arial" w:hAnsi="Arial" w:cs="Arial"/>
          <w:spacing w:val="-1"/>
          <w:sz w:val="22"/>
          <w:szCs w:val="22"/>
        </w:rPr>
        <w:t>N</w:t>
      </w:r>
      <w:r w:rsidR="00B41175">
        <w:rPr>
          <w:rFonts w:ascii="Arial" w:eastAsia="Arial" w:hAnsi="Arial" w:cs="Arial"/>
          <w:spacing w:val="1"/>
          <w:sz w:val="22"/>
          <w:szCs w:val="22"/>
        </w:rPr>
        <w:t>O</w:t>
      </w:r>
      <w:r w:rsidR="00B41175">
        <w:rPr>
          <w:rFonts w:ascii="Arial" w:eastAsia="Arial" w:hAnsi="Arial" w:cs="Arial"/>
          <w:sz w:val="22"/>
          <w:szCs w:val="22"/>
        </w:rPr>
        <w:t xml:space="preserve">T </w:t>
      </w:r>
      <w:r w:rsidR="00B41175">
        <w:rPr>
          <w:rFonts w:ascii="Arial" w:eastAsia="Arial" w:hAnsi="Arial" w:cs="Arial"/>
          <w:spacing w:val="3"/>
          <w:sz w:val="22"/>
          <w:szCs w:val="22"/>
        </w:rPr>
        <w:t>visiting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B41175">
        <w:rPr>
          <w:rFonts w:ascii="Arial" w:eastAsia="Arial" w:hAnsi="Arial" w:cs="Arial"/>
          <w:sz w:val="22"/>
          <w:szCs w:val="22"/>
        </w:rPr>
        <w:t xml:space="preserve">Germany for </w:t>
      </w:r>
      <w:r w:rsidR="00B41175"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 w:rsidR="00B41175">
        <w:rPr>
          <w:rFonts w:ascii="Arial" w:eastAsia="Arial" w:hAnsi="Arial" w:cs="Arial"/>
          <w:sz w:val="22"/>
          <w:szCs w:val="22"/>
        </w:rPr>
        <w:t xml:space="preserve">) </w:t>
      </w:r>
      <w:r w:rsidR="00011AE9">
        <w:rPr>
          <w:rFonts w:ascii="Arial" w:eastAsia="Arial" w:hAnsi="Arial" w:cs="Arial"/>
          <w:spacing w:val="2"/>
          <w:sz w:val="22"/>
          <w:szCs w:val="22"/>
        </w:rPr>
        <w:t>employment</w:t>
      </w:r>
      <w:r w:rsidR="00011AE9">
        <w:rPr>
          <w:rFonts w:ascii="Arial" w:eastAsia="Arial" w:hAnsi="Arial" w:cs="Arial"/>
          <w:sz w:val="22"/>
          <w:szCs w:val="22"/>
        </w:rPr>
        <w:t xml:space="preserve"> </w:t>
      </w:r>
      <w:r w:rsidR="00011AE9"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 w:rsidR="00011AE9">
        <w:rPr>
          <w:rFonts w:ascii="Arial" w:eastAsia="Arial" w:hAnsi="Arial" w:cs="Arial"/>
          <w:sz w:val="22"/>
          <w:szCs w:val="22"/>
        </w:rPr>
        <w:t xml:space="preserve">) </w:t>
      </w:r>
      <w:r w:rsidR="00011AE9">
        <w:rPr>
          <w:rFonts w:ascii="Arial" w:eastAsia="Arial" w:hAnsi="Arial" w:cs="Arial"/>
          <w:spacing w:val="2"/>
          <w:sz w:val="22"/>
          <w:szCs w:val="22"/>
        </w:rPr>
        <w:t>seek</w:t>
      </w:r>
      <w:r w:rsidR="00011AE9">
        <w:rPr>
          <w:rFonts w:ascii="Arial" w:eastAsia="Arial" w:hAnsi="Arial" w:cs="Arial"/>
          <w:sz w:val="22"/>
          <w:szCs w:val="22"/>
        </w:rPr>
        <w:t xml:space="preserve"> </w:t>
      </w:r>
      <w:r w:rsidR="00011AE9">
        <w:rPr>
          <w:rFonts w:ascii="Arial" w:eastAsia="Arial" w:hAnsi="Arial" w:cs="Arial"/>
          <w:spacing w:val="3"/>
          <w:sz w:val="22"/>
          <w:szCs w:val="22"/>
        </w:rPr>
        <w:t>employment</w:t>
      </w:r>
      <w:r w:rsidR="00011AE9">
        <w:rPr>
          <w:rFonts w:ascii="Arial" w:eastAsia="Arial" w:hAnsi="Arial" w:cs="Arial"/>
          <w:sz w:val="22"/>
          <w:szCs w:val="22"/>
        </w:rPr>
        <w:t xml:space="preserve"> </w:t>
      </w:r>
      <w:r w:rsidR="00011AE9"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011AE9">
        <w:rPr>
          <w:rFonts w:ascii="Arial" w:eastAsia="Arial" w:hAnsi="Arial" w:cs="Arial"/>
          <w:spacing w:val="-1"/>
          <w:sz w:val="22"/>
          <w:szCs w:val="22"/>
        </w:rPr>
        <w:t>t</w:t>
      </w:r>
      <w:r w:rsidR="00011AE9">
        <w:rPr>
          <w:rFonts w:ascii="Arial" w:eastAsia="Arial" w:hAnsi="Arial" w:cs="Arial"/>
          <w:spacing w:val="-2"/>
          <w:sz w:val="22"/>
          <w:szCs w:val="22"/>
        </w:rPr>
        <w:t>r</w:t>
      </w:r>
      <w:r w:rsidR="00011AE9">
        <w:rPr>
          <w:rFonts w:ascii="Arial" w:eastAsia="Arial" w:hAnsi="Arial" w:cs="Arial"/>
          <w:sz w:val="22"/>
          <w:szCs w:val="22"/>
        </w:rPr>
        <w:t>a</w:t>
      </w:r>
      <w:r w:rsidR="00011AE9">
        <w:rPr>
          <w:rFonts w:ascii="Arial" w:eastAsia="Arial" w:hAnsi="Arial" w:cs="Arial"/>
          <w:spacing w:val="-1"/>
          <w:sz w:val="22"/>
          <w:szCs w:val="22"/>
        </w:rPr>
        <w:t>n</w:t>
      </w:r>
      <w:r w:rsidR="00011AE9">
        <w:rPr>
          <w:rFonts w:ascii="Arial" w:eastAsia="Arial" w:hAnsi="Arial" w:cs="Arial"/>
          <w:sz w:val="22"/>
          <w:szCs w:val="22"/>
        </w:rPr>
        <w:t>s</w:t>
      </w:r>
      <w:r w:rsidR="00011AE9">
        <w:rPr>
          <w:rFonts w:ascii="Arial" w:eastAsia="Arial" w:hAnsi="Arial" w:cs="Arial"/>
          <w:spacing w:val="-1"/>
          <w:sz w:val="22"/>
          <w:szCs w:val="22"/>
        </w:rPr>
        <w:t>i</w:t>
      </w:r>
      <w:r w:rsidR="00011AE9">
        <w:rPr>
          <w:rFonts w:ascii="Arial" w:eastAsia="Arial" w:hAnsi="Arial" w:cs="Arial"/>
          <w:sz w:val="22"/>
          <w:szCs w:val="22"/>
        </w:rPr>
        <w:t xml:space="preserve">t </w:t>
      </w:r>
      <w:r w:rsidR="00011AE9">
        <w:rPr>
          <w:rFonts w:ascii="Arial" w:eastAsia="Arial" w:hAnsi="Arial" w:cs="Arial"/>
          <w:spacing w:val="2"/>
          <w:sz w:val="22"/>
          <w:szCs w:val="22"/>
        </w:rPr>
        <w:t>via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011AE9">
        <w:rPr>
          <w:rFonts w:ascii="Arial" w:eastAsia="Arial" w:hAnsi="Arial" w:cs="Arial"/>
          <w:sz w:val="22"/>
          <w:szCs w:val="22"/>
        </w:rPr>
        <w:t>Germany to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other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5A96FB71" w14:textId="77777777" w:rsidR="0063551A" w:rsidRDefault="0063551A">
      <w:pPr>
        <w:spacing w:before="17" w:line="200" w:lineRule="exact"/>
      </w:pPr>
    </w:p>
    <w:p w14:paraId="6D391629" w14:textId="77777777" w:rsidR="0063551A" w:rsidRDefault="00A45F7E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NES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HERE</w:t>
      </w:r>
      <w:r>
        <w:rPr>
          <w:rFonts w:ascii="Arial" w:eastAsia="Arial" w:hAnsi="Arial" w:cs="Arial"/>
          <w:b/>
          <w:spacing w:val="1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-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42140341" w14:textId="77777777" w:rsidR="0063551A" w:rsidRDefault="00A45F7E">
      <w:pPr>
        <w:spacing w:before="44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Embassy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bli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es, Berlin, Germany.</w:t>
      </w:r>
    </w:p>
    <w:p w14:paraId="14CD9EDF" w14:textId="77777777" w:rsidR="0063551A" w:rsidRDefault="0063551A">
      <w:pPr>
        <w:spacing w:before="2" w:line="160" w:lineRule="exact"/>
        <w:rPr>
          <w:sz w:val="16"/>
          <w:szCs w:val="16"/>
        </w:rPr>
      </w:pPr>
    </w:p>
    <w:p w14:paraId="2F5484B7" w14:textId="77777777" w:rsidR="0063551A" w:rsidRDefault="0063551A">
      <w:pPr>
        <w:spacing w:line="200" w:lineRule="exact"/>
      </w:pPr>
    </w:p>
    <w:p w14:paraId="587420B1" w14:textId="77777777" w:rsidR="0063551A" w:rsidRDefault="0063551A">
      <w:pPr>
        <w:spacing w:line="200" w:lineRule="exact"/>
      </w:pPr>
    </w:p>
    <w:p w14:paraId="7A1719B0" w14:textId="77777777" w:rsidR="0063551A" w:rsidRDefault="0063551A">
      <w:pPr>
        <w:spacing w:line="200" w:lineRule="exact"/>
      </w:pPr>
    </w:p>
    <w:p w14:paraId="63416AA6" w14:textId="77777777" w:rsidR="0063551A" w:rsidRDefault="00596523">
      <w:pPr>
        <w:spacing w:before="32" w:line="240" w:lineRule="exact"/>
        <w:ind w:left="6581"/>
        <w:rPr>
          <w:rFonts w:ascii="Arial" w:eastAsia="Arial" w:hAnsi="Arial" w:cs="Arial"/>
          <w:sz w:val="22"/>
          <w:szCs w:val="22"/>
        </w:rPr>
      </w:pPr>
      <w:r>
        <w:pict w14:anchorId="0F6C7670">
          <v:group id="_x0000_s1029" style="position:absolute;left:0;text-align:left;margin-left:324.05pt;margin-top:1.3pt;width:226.45pt;height:0;z-index:-251658240;mso-position-horizontal-relative:page" coordorigin="6481,26" coordsize="4529,0">
            <v:shape id="_x0000_s1030" style="position:absolute;left:6481;top:26;width:4529;height:0" coordorigin="6481,26" coordsize="4529,0" path="m6481,26r4529,e" filled="f" strokeweight=".24536mm">
              <v:path arrowok="t"/>
            </v:shape>
            <w10:wrap anchorx="page"/>
          </v:group>
        </w:pict>
      </w:r>
      <w:r w:rsidR="00A45F7E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ame</w:t>
      </w:r>
      <w:r w:rsidR="00A45F7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and</w:t>
      </w:r>
      <w:r w:rsidR="00A45F7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45F7E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 w:rsidR="00A45F7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g</w:t>
      </w:r>
      <w:r w:rsidR="00A45F7E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at</w:t>
      </w:r>
      <w:r w:rsidR="00A45F7E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u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re</w:t>
      </w:r>
      <w:r w:rsidR="00A45F7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A45F7E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f</w:t>
      </w:r>
      <w:r w:rsidR="00A45F7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A45F7E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A45F7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ffi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A45F7E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A45F7E">
        <w:rPr>
          <w:rFonts w:ascii="Arial" w:eastAsia="Arial" w:hAnsi="Arial" w:cs="Arial"/>
          <w:b/>
          <w:position w:val="-1"/>
          <w:sz w:val="22"/>
          <w:szCs w:val="22"/>
        </w:rPr>
        <w:t>t</w:t>
      </w:r>
    </w:p>
    <w:p w14:paraId="7960F9BD" w14:textId="77777777" w:rsidR="005C60EF" w:rsidRDefault="005C60EF" w:rsidP="005C60EF">
      <w:pPr>
        <w:spacing w:before="34"/>
        <w:ind w:left="180" w:right="-40"/>
        <w:rPr>
          <w:rFonts w:ascii="Arial" w:eastAsia="Arial" w:hAnsi="Arial" w:cs="Arial"/>
        </w:rPr>
      </w:pPr>
    </w:p>
    <w:p w14:paraId="47525B3C" w14:textId="77777777" w:rsidR="005C60EF" w:rsidRDefault="005C60EF" w:rsidP="005C60EF">
      <w:pPr>
        <w:spacing w:before="34"/>
        <w:ind w:left="180" w:right="-40"/>
        <w:rPr>
          <w:rFonts w:ascii="Arial" w:eastAsia="Arial" w:hAnsi="Arial" w:cs="Arial"/>
        </w:rPr>
      </w:pPr>
    </w:p>
    <w:p w14:paraId="15FC7841" w14:textId="22E3DB5A" w:rsidR="005C60EF" w:rsidRDefault="005C60EF" w:rsidP="00A304E5">
      <w:pPr>
        <w:spacing w:before="34"/>
        <w:ind w:left="180" w:right="-40" w:firstLine="526"/>
        <w:rPr>
          <w:rFonts w:ascii="Arial" w:eastAsia="Arial" w:hAnsi="Arial" w:cs="Arial"/>
        </w:rPr>
      </w:pPr>
      <w:r w:rsidRPr="005C60EF">
        <w:rPr>
          <w:rFonts w:ascii="Arial" w:eastAsia="Arial" w:hAnsi="Arial" w:cs="Arial"/>
        </w:rPr>
        <w:t xml:space="preserve">SUBSCRIBED AND SWORN TO BEFORE ME, this </w:t>
      </w:r>
      <w:r>
        <w:rPr>
          <w:rFonts w:ascii="Arial" w:eastAsia="Arial" w:hAnsi="Arial" w:cs="Arial"/>
        </w:rPr>
        <w:t xml:space="preserve">______________   </w:t>
      </w:r>
      <w:r w:rsidRPr="005C60EF">
        <w:rPr>
          <w:rFonts w:ascii="Arial" w:eastAsia="Arial" w:hAnsi="Arial" w:cs="Arial"/>
        </w:rPr>
        <w:t>at _________________________</w:t>
      </w:r>
      <w:proofErr w:type="gramStart"/>
      <w:r w:rsidRPr="005C60EF">
        <w:rPr>
          <w:rFonts w:ascii="Arial" w:eastAsia="Arial" w:hAnsi="Arial" w:cs="Arial"/>
        </w:rPr>
        <w:t>_ ,</w:t>
      </w:r>
      <w:proofErr w:type="gramEnd"/>
      <w:r w:rsidRPr="005C60EF">
        <w:rPr>
          <w:rFonts w:ascii="Arial" w:eastAsia="Arial" w:hAnsi="Arial" w:cs="Arial"/>
        </w:rPr>
        <w:t xml:space="preserve"> </w:t>
      </w:r>
      <w:r w:rsidR="00A304E5">
        <w:rPr>
          <w:rFonts w:ascii="Arial" w:eastAsia="Arial" w:hAnsi="Arial" w:cs="Arial"/>
        </w:rPr>
        <w:t xml:space="preserve">Germany </w:t>
      </w:r>
      <w:r w:rsidR="00A304E5" w:rsidRPr="00A304E5">
        <w:rPr>
          <w:rFonts w:ascii="Arial" w:eastAsia="Arial" w:hAnsi="Arial" w:cs="Arial"/>
        </w:rPr>
        <w:t>the affiant(s) having exhibited his/her valid passport, copy of which is attached.</w:t>
      </w:r>
    </w:p>
    <w:p w14:paraId="5D3ADF64" w14:textId="77777777" w:rsidR="00A304E5" w:rsidRDefault="00A304E5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</w:rPr>
      </w:pPr>
    </w:p>
    <w:p w14:paraId="230EFE6E" w14:textId="77777777" w:rsidR="00A304E5" w:rsidRDefault="00A304E5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</w:rPr>
      </w:pPr>
    </w:p>
    <w:p w14:paraId="4890C17A" w14:textId="4AAD6712" w:rsidR="002F2EDA" w:rsidRPr="00A304E5" w:rsidRDefault="00A45F7E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  <w:sz w:val="16"/>
        </w:rPr>
      </w:pPr>
      <w:r w:rsidRPr="00A304E5">
        <w:rPr>
          <w:rFonts w:ascii="Arial" w:eastAsia="Arial" w:hAnsi="Arial" w:cs="Arial"/>
          <w:sz w:val="16"/>
        </w:rPr>
        <w:t xml:space="preserve">Service no.     </w:t>
      </w:r>
      <w:proofErr w:type="gramStart"/>
      <w:r w:rsidRPr="00A304E5">
        <w:rPr>
          <w:rFonts w:ascii="Arial" w:eastAsia="Arial" w:hAnsi="Arial" w:cs="Arial"/>
          <w:sz w:val="16"/>
        </w:rPr>
        <w:t xml:space="preserve"> </w:t>
      </w:r>
      <w:r w:rsidRPr="00A304E5">
        <w:rPr>
          <w:rFonts w:ascii="Arial" w:eastAsia="Arial" w:hAnsi="Arial" w:cs="Arial"/>
          <w:spacing w:val="37"/>
          <w:sz w:val="16"/>
        </w:rPr>
        <w:t xml:space="preserve"> </w:t>
      </w:r>
      <w:r w:rsidRPr="00A304E5">
        <w:rPr>
          <w:rFonts w:ascii="Arial" w:eastAsia="Arial" w:hAnsi="Arial" w:cs="Arial"/>
          <w:sz w:val="16"/>
        </w:rPr>
        <w:t>:</w:t>
      </w:r>
      <w:proofErr w:type="gramEnd"/>
      <w:r w:rsidRPr="00A304E5">
        <w:rPr>
          <w:rFonts w:ascii="Arial" w:eastAsia="Arial" w:hAnsi="Arial" w:cs="Arial"/>
          <w:sz w:val="16"/>
        </w:rPr>
        <w:t xml:space="preserve"> </w:t>
      </w:r>
      <w:r w:rsidR="00A304E5">
        <w:rPr>
          <w:rFonts w:ascii="Arial" w:eastAsia="Arial" w:hAnsi="Arial" w:cs="Arial"/>
          <w:sz w:val="16"/>
          <w:u w:val="single" w:color="000000"/>
        </w:rPr>
        <w:t>________________</w:t>
      </w:r>
      <w:r w:rsidRPr="00A304E5">
        <w:rPr>
          <w:rFonts w:ascii="Arial" w:eastAsia="Arial" w:hAnsi="Arial" w:cs="Arial"/>
          <w:sz w:val="16"/>
        </w:rPr>
        <w:t xml:space="preserve"> </w:t>
      </w:r>
    </w:p>
    <w:p w14:paraId="6903770D" w14:textId="6C897A00" w:rsidR="002F2EDA" w:rsidRPr="00A304E5" w:rsidRDefault="00A45F7E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  <w:sz w:val="16"/>
        </w:rPr>
      </w:pPr>
      <w:r w:rsidRPr="00A304E5">
        <w:rPr>
          <w:rFonts w:ascii="Arial" w:eastAsia="Arial" w:hAnsi="Arial" w:cs="Arial"/>
          <w:sz w:val="16"/>
        </w:rPr>
        <w:t xml:space="preserve">Doc. No.         </w:t>
      </w:r>
      <w:proofErr w:type="gramStart"/>
      <w:r w:rsidRPr="00A304E5">
        <w:rPr>
          <w:rFonts w:ascii="Arial" w:eastAsia="Arial" w:hAnsi="Arial" w:cs="Arial"/>
          <w:sz w:val="16"/>
        </w:rPr>
        <w:t xml:space="preserve"> </w:t>
      </w:r>
      <w:r w:rsidRPr="00A304E5">
        <w:rPr>
          <w:rFonts w:ascii="Arial" w:eastAsia="Arial" w:hAnsi="Arial" w:cs="Arial"/>
          <w:spacing w:val="38"/>
          <w:sz w:val="16"/>
        </w:rPr>
        <w:t xml:space="preserve"> </w:t>
      </w:r>
      <w:r w:rsidRPr="00A304E5">
        <w:rPr>
          <w:rFonts w:ascii="Arial" w:eastAsia="Arial" w:hAnsi="Arial" w:cs="Arial"/>
          <w:sz w:val="16"/>
        </w:rPr>
        <w:t>:</w:t>
      </w:r>
      <w:proofErr w:type="gramEnd"/>
      <w:r w:rsidRPr="00A304E5">
        <w:rPr>
          <w:rFonts w:ascii="Arial" w:eastAsia="Arial" w:hAnsi="Arial" w:cs="Arial"/>
          <w:sz w:val="16"/>
        </w:rPr>
        <w:t xml:space="preserve"> </w:t>
      </w:r>
      <w:r w:rsidR="00A304E5">
        <w:rPr>
          <w:rFonts w:ascii="Arial" w:eastAsia="Arial" w:hAnsi="Arial" w:cs="Arial"/>
          <w:sz w:val="16"/>
          <w:u w:val="single" w:color="000000"/>
        </w:rPr>
        <w:t xml:space="preserve"> ________________</w:t>
      </w:r>
      <w:r w:rsidRPr="00A304E5">
        <w:rPr>
          <w:rFonts w:ascii="Arial" w:eastAsia="Arial" w:hAnsi="Arial" w:cs="Arial"/>
          <w:sz w:val="16"/>
        </w:rPr>
        <w:t xml:space="preserve"> </w:t>
      </w:r>
    </w:p>
    <w:p w14:paraId="7026D0E9" w14:textId="4C1FE136" w:rsidR="002F2EDA" w:rsidRPr="00A304E5" w:rsidRDefault="00A45F7E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  <w:sz w:val="16"/>
        </w:rPr>
      </w:pPr>
      <w:r w:rsidRPr="00A304E5">
        <w:rPr>
          <w:rFonts w:ascii="Arial" w:eastAsia="Arial" w:hAnsi="Arial" w:cs="Arial"/>
          <w:sz w:val="16"/>
        </w:rPr>
        <w:t>Book</w:t>
      </w:r>
      <w:r w:rsidRPr="00A304E5">
        <w:rPr>
          <w:rFonts w:ascii="Arial" w:eastAsia="Arial" w:hAnsi="Arial" w:cs="Arial"/>
          <w:spacing w:val="20"/>
          <w:sz w:val="16"/>
        </w:rPr>
        <w:t xml:space="preserve"> </w:t>
      </w:r>
      <w:r w:rsidRPr="00A304E5">
        <w:rPr>
          <w:rFonts w:ascii="Arial" w:eastAsia="Arial" w:hAnsi="Arial" w:cs="Arial"/>
          <w:sz w:val="16"/>
        </w:rPr>
        <w:t xml:space="preserve">No.        </w:t>
      </w:r>
      <w:proofErr w:type="gramStart"/>
      <w:r w:rsidRPr="00A304E5">
        <w:rPr>
          <w:rFonts w:ascii="Arial" w:eastAsia="Arial" w:hAnsi="Arial" w:cs="Arial"/>
          <w:sz w:val="16"/>
        </w:rPr>
        <w:t xml:space="preserve"> </w:t>
      </w:r>
      <w:r w:rsidRPr="00A304E5">
        <w:rPr>
          <w:rFonts w:ascii="Arial" w:eastAsia="Arial" w:hAnsi="Arial" w:cs="Arial"/>
          <w:spacing w:val="29"/>
          <w:sz w:val="16"/>
        </w:rPr>
        <w:t xml:space="preserve"> </w:t>
      </w:r>
      <w:r w:rsidRPr="00A304E5">
        <w:rPr>
          <w:rFonts w:ascii="Arial" w:eastAsia="Arial" w:hAnsi="Arial" w:cs="Arial"/>
          <w:sz w:val="16"/>
        </w:rPr>
        <w:t>:</w:t>
      </w:r>
      <w:proofErr w:type="gramEnd"/>
      <w:r w:rsidRPr="00A304E5">
        <w:rPr>
          <w:rFonts w:ascii="Arial" w:eastAsia="Arial" w:hAnsi="Arial" w:cs="Arial"/>
          <w:sz w:val="16"/>
        </w:rPr>
        <w:t xml:space="preserve"> </w:t>
      </w:r>
      <w:r w:rsidR="00A304E5">
        <w:rPr>
          <w:rFonts w:ascii="Arial" w:eastAsia="Arial" w:hAnsi="Arial" w:cs="Arial"/>
          <w:sz w:val="16"/>
          <w:u w:val="single" w:color="000000"/>
        </w:rPr>
        <w:t xml:space="preserve"> ________________</w:t>
      </w:r>
      <w:r w:rsidRPr="00A304E5">
        <w:rPr>
          <w:rFonts w:ascii="Arial" w:eastAsia="Arial" w:hAnsi="Arial" w:cs="Arial"/>
          <w:sz w:val="16"/>
        </w:rPr>
        <w:t xml:space="preserve"> </w:t>
      </w:r>
    </w:p>
    <w:p w14:paraId="7A9A93C5" w14:textId="1B592DF7" w:rsidR="002F2EDA" w:rsidRPr="00A304E5" w:rsidRDefault="00A45F7E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  <w:sz w:val="16"/>
        </w:rPr>
      </w:pPr>
      <w:r w:rsidRPr="00A304E5">
        <w:rPr>
          <w:rFonts w:ascii="Arial" w:eastAsia="Arial" w:hAnsi="Arial" w:cs="Arial"/>
          <w:sz w:val="16"/>
        </w:rPr>
        <w:t xml:space="preserve">Fee Paid         </w:t>
      </w:r>
      <w:proofErr w:type="gramStart"/>
      <w:r w:rsidRPr="00A304E5">
        <w:rPr>
          <w:rFonts w:ascii="Arial" w:eastAsia="Arial" w:hAnsi="Arial" w:cs="Arial"/>
          <w:sz w:val="16"/>
        </w:rPr>
        <w:t xml:space="preserve"> </w:t>
      </w:r>
      <w:r w:rsidRPr="00A304E5">
        <w:rPr>
          <w:rFonts w:ascii="Arial" w:eastAsia="Arial" w:hAnsi="Arial" w:cs="Arial"/>
          <w:spacing w:val="16"/>
          <w:sz w:val="16"/>
        </w:rPr>
        <w:t xml:space="preserve"> </w:t>
      </w:r>
      <w:r w:rsidRPr="00A304E5">
        <w:rPr>
          <w:rFonts w:ascii="Arial" w:eastAsia="Arial" w:hAnsi="Arial" w:cs="Arial"/>
          <w:sz w:val="16"/>
        </w:rPr>
        <w:t>:</w:t>
      </w:r>
      <w:proofErr w:type="gramEnd"/>
      <w:r w:rsidRPr="00A304E5">
        <w:rPr>
          <w:rFonts w:ascii="Arial" w:eastAsia="Arial" w:hAnsi="Arial" w:cs="Arial"/>
          <w:sz w:val="16"/>
        </w:rPr>
        <w:t xml:space="preserve"> </w:t>
      </w:r>
      <w:r w:rsidR="00A304E5">
        <w:rPr>
          <w:rFonts w:ascii="Arial" w:eastAsia="Arial" w:hAnsi="Arial" w:cs="Arial"/>
          <w:sz w:val="16"/>
          <w:u w:val="single" w:color="000000"/>
        </w:rPr>
        <w:t xml:space="preserve"> ________________</w:t>
      </w:r>
      <w:r w:rsidRPr="00A304E5">
        <w:rPr>
          <w:rFonts w:ascii="Arial" w:eastAsia="Arial" w:hAnsi="Arial" w:cs="Arial"/>
          <w:sz w:val="16"/>
        </w:rPr>
        <w:t xml:space="preserve"> </w:t>
      </w:r>
    </w:p>
    <w:p w14:paraId="69A34AC5" w14:textId="31F42D93" w:rsidR="0063551A" w:rsidRDefault="00A45F7E" w:rsidP="002F2EDA">
      <w:pPr>
        <w:tabs>
          <w:tab w:val="left" w:pos="6320"/>
        </w:tabs>
        <w:spacing w:before="34"/>
        <w:ind w:left="3796" w:right="4572" w:hanging="3616"/>
        <w:rPr>
          <w:rFonts w:ascii="Arial" w:eastAsia="Arial" w:hAnsi="Arial" w:cs="Arial"/>
        </w:rPr>
      </w:pPr>
      <w:r w:rsidRPr="00A304E5">
        <w:rPr>
          <w:rFonts w:ascii="Arial" w:eastAsia="Arial" w:hAnsi="Arial" w:cs="Arial"/>
          <w:sz w:val="16"/>
        </w:rPr>
        <w:t xml:space="preserve">O.R. No.          </w:t>
      </w:r>
      <w:proofErr w:type="gramStart"/>
      <w:r w:rsidRPr="00A304E5">
        <w:rPr>
          <w:rFonts w:ascii="Arial" w:eastAsia="Arial" w:hAnsi="Arial" w:cs="Arial"/>
          <w:sz w:val="16"/>
        </w:rPr>
        <w:t xml:space="preserve"> </w:t>
      </w:r>
      <w:r w:rsidRPr="00A304E5">
        <w:rPr>
          <w:rFonts w:ascii="Arial" w:eastAsia="Arial" w:hAnsi="Arial" w:cs="Arial"/>
          <w:spacing w:val="-17"/>
          <w:sz w:val="16"/>
        </w:rPr>
        <w:t xml:space="preserve"> </w:t>
      </w:r>
      <w:r w:rsidRPr="00A304E5">
        <w:rPr>
          <w:rFonts w:ascii="Arial" w:eastAsia="Arial" w:hAnsi="Arial" w:cs="Arial"/>
          <w:sz w:val="16"/>
        </w:rPr>
        <w:t>:</w:t>
      </w:r>
      <w:proofErr w:type="gramEnd"/>
      <w:r w:rsidRPr="00A304E5">
        <w:rPr>
          <w:rFonts w:ascii="Arial" w:eastAsia="Arial" w:hAnsi="Arial" w:cs="Arial"/>
          <w:sz w:val="16"/>
        </w:rPr>
        <w:t xml:space="preserve"> </w:t>
      </w:r>
      <w:r w:rsidR="00A304E5">
        <w:rPr>
          <w:rFonts w:ascii="Arial" w:eastAsia="Arial" w:hAnsi="Arial" w:cs="Arial"/>
          <w:sz w:val="16"/>
          <w:u w:val="single" w:color="000000"/>
        </w:rPr>
        <w:t xml:space="preserve"> ________________</w:t>
      </w:r>
    </w:p>
    <w:sectPr w:rsidR="0063551A">
      <w:type w:val="continuous"/>
      <w:pgSz w:w="12240" w:h="18720"/>
      <w:pgMar w:top="14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A99"/>
    <w:multiLevelType w:val="multilevel"/>
    <w:tmpl w:val="9C5A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1A"/>
    <w:rsid w:val="00011AE9"/>
    <w:rsid w:val="00114587"/>
    <w:rsid w:val="002F2EDA"/>
    <w:rsid w:val="00373421"/>
    <w:rsid w:val="00596523"/>
    <w:rsid w:val="005C60EF"/>
    <w:rsid w:val="0063551A"/>
    <w:rsid w:val="00A304E5"/>
    <w:rsid w:val="00A45F7E"/>
    <w:rsid w:val="00B41175"/>
    <w:rsid w:val="00F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62F9B08"/>
  <w15:docId w15:val="{44B121F4-1321-4D72-BBD6-C93E1DD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2021-02-24T16:12:00Z</cp:lastPrinted>
  <dcterms:created xsi:type="dcterms:W3CDTF">2021-01-22T09:31:00Z</dcterms:created>
  <dcterms:modified xsi:type="dcterms:W3CDTF">2021-02-24T16:24:00Z</dcterms:modified>
</cp:coreProperties>
</file>