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433B55" w:rsidRDefault="00000000" w:rsidP="005438A7">
      <w:pPr>
        <w:ind w:right="-36"/>
        <w:jc w:val="center"/>
        <w:rPr>
          <w:rFonts w:ascii="Tahoma" w:eastAsia="Garamond" w:hAnsi="Tahoma" w:cs="Tahoma"/>
          <w:sz w:val="18"/>
          <w:szCs w:val="18"/>
        </w:rPr>
      </w:pPr>
      <w:r w:rsidRPr="00433B55">
        <w:rPr>
          <w:rFonts w:ascii="Tahoma" w:eastAsia="Garamond" w:hAnsi="Tahoma" w:cs="Tahoma"/>
          <w:b/>
          <w:sz w:val="18"/>
          <w:szCs w:val="18"/>
        </w:rPr>
        <w:t>Sp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ci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a</w:t>
      </w:r>
      <w:r w:rsidRPr="00433B55">
        <w:rPr>
          <w:rFonts w:ascii="Tahoma" w:eastAsia="Garamond" w:hAnsi="Tahoma" w:cs="Tahoma"/>
          <w:b/>
          <w:sz w:val="18"/>
          <w:szCs w:val="18"/>
        </w:rPr>
        <w:t>l</w:t>
      </w:r>
      <w:r w:rsidRPr="00433B55">
        <w:rPr>
          <w:rFonts w:ascii="Tahoma" w:eastAsia="Garamond" w:hAnsi="Tahoma" w:cs="Tahoma"/>
          <w:b/>
          <w:spacing w:val="29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P</w:t>
      </w:r>
      <w:r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w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pacing w:val="39"/>
          <w:sz w:val="18"/>
          <w:szCs w:val="18"/>
        </w:rPr>
        <w:t xml:space="preserve"> </w:t>
      </w:r>
      <w:r w:rsidR="00D8163F"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z w:val="18"/>
          <w:szCs w:val="18"/>
        </w:rPr>
        <w:t>f</w:t>
      </w:r>
      <w:r w:rsidRPr="00433B55">
        <w:rPr>
          <w:rFonts w:ascii="Tahoma" w:eastAsia="Garamond" w:hAnsi="Tahoma" w:cs="Tahoma"/>
          <w:b/>
          <w:spacing w:val="3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w w:val="114"/>
          <w:sz w:val="18"/>
          <w:szCs w:val="18"/>
        </w:rPr>
        <w:t>Att</w:t>
      </w:r>
      <w:r w:rsidRPr="00433B55">
        <w:rPr>
          <w:rFonts w:ascii="Tahoma" w:eastAsia="Garamond" w:hAnsi="Tahoma" w:cs="Tahoma"/>
          <w:b/>
          <w:w w:val="109"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w w:val="109"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z w:val="18"/>
          <w:szCs w:val="18"/>
        </w:rPr>
        <w:t>n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w w:val="106"/>
          <w:sz w:val="18"/>
          <w:szCs w:val="18"/>
        </w:rPr>
        <w:t>y</w:t>
      </w:r>
    </w:p>
    <w:p w14:paraId="3EB1BFFD" w14:textId="7E968B58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</w:t>
      </w:r>
      <w:r w:rsidR="00175E1E">
        <w:rPr>
          <w:rFonts w:ascii="Tahoma" w:hAnsi="Tahoma" w:cs="Tahoma"/>
          <w:sz w:val="18"/>
          <w:szCs w:val="18"/>
        </w:rPr>
        <w:t>Basic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391B33D9" w14:textId="77777777" w:rsidR="005438A7" w:rsidRPr="00433B55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1CE25545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</w:t>
      </w:r>
      <w:r w:rsidR="00175E1E">
        <w:rPr>
          <w:rFonts w:ascii="Tahoma" w:hAnsi="Tahoma" w:cs="Tahoma"/>
          <w:sz w:val="18"/>
          <w:szCs w:val="18"/>
          <w:u w:val="single"/>
        </w:rPr>
        <w:t>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sdt>
        <w:sdtPr>
          <w:rPr>
            <w:rFonts w:ascii="Tahoma" w:hAnsi="Tahoma" w:cs="Tahoma"/>
            <w:iCs/>
            <w:sz w:val="18"/>
            <w:szCs w:val="18"/>
          </w:rPr>
          <w:id w:val="20399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 w:rsidRPr="00175E1E">
            <w:rPr>
              <w:rFonts w:ascii="MS Gothic" w:eastAsia="MS Gothic" w:hAnsi="MS Gothic" w:cs="Tahoma" w:hint="eastAsia"/>
              <w:iCs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r w:rsidR="00175E1E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-156594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="00175E1E">
        <w:rPr>
          <w:rFonts w:ascii="Tahoma" w:hAnsi="Tahoma" w:cs="Tahoma"/>
          <w:spacing w:val="1"/>
          <w:sz w:val="18"/>
          <w:szCs w:val="18"/>
        </w:rPr>
        <w:t>,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</w:t>
      </w:r>
      <w:r w:rsidR="00567083" w:rsidRPr="00433B55">
        <w:rPr>
          <w:rFonts w:ascii="Tahoma" w:hAnsi="Tahoma" w:cs="Tahoma"/>
          <w:sz w:val="18"/>
          <w:szCs w:val="18"/>
        </w:rPr>
        <w:t>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0829962B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="00343ABB">
        <w:rPr>
          <w:rFonts w:ascii="Tahoma" w:hAnsi="Tahoma" w:cs="Tahoma"/>
          <w:spacing w:val="1"/>
          <w:sz w:val="18"/>
          <w:szCs w:val="18"/>
        </w:rPr>
        <w:t xml:space="preserve">legal representative to act for and in my name and stead, and on my behalf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3551E126" w14:textId="31EDFECD" w:rsidR="008C1598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i/>
          <w:position w:val="-1"/>
          <w:sz w:val="18"/>
          <w:szCs w:val="18"/>
        </w:rPr>
        <w:t>(W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it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spacing w:val="-3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rm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s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)</w:t>
      </w:r>
    </w:p>
    <w:p w14:paraId="21373DDB" w14:textId="5DC7060F" w:rsidR="008C1598" w:rsidRPr="00433B55" w:rsidRDefault="008C1598" w:rsidP="005438A7">
      <w:pPr>
        <w:spacing w:before="7"/>
        <w:rPr>
          <w:rFonts w:ascii="Tahoma" w:hAnsi="Tahoma" w:cs="Tahoma"/>
          <w:sz w:val="18"/>
          <w:szCs w:val="18"/>
        </w:rPr>
      </w:pPr>
    </w:p>
    <w:p w14:paraId="6E14719F" w14:textId="2538B5C2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57FE4B33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175E1E">
        <w:rPr>
          <w:rFonts w:ascii="Tahoma" w:hAnsi="Tahoma" w:cs="Tahoma"/>
          <w:sz w:val="18"/>
          <w:szCs w:val="18"/>
          <w:u w:val="single" w:color="000000"/>
        </w:rPr>
        <w:t>____________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>20_</w:t>
      </w:r>
      <w:r w:rsidR="00175E1E">
        <w:rPr>
          <w:rFonts w:ascii="Tahoma" w:hAnsi="Tahoma" w:cs="Tahoma"/>
          <w:position w:val="-1"/>
          <w:sz w:val="18"/>
          <w:szCs w:val="18"/>
        </w:rPr>
        <w:t>___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Pr="00433B55">
        <w:rPr>
          <w:rFonts w:ascii="Tahoma" w:hAnsi="Tahoma" w:cs="Tahoma"/>
          <w:sz w:val="18"/>
          <w:szCs w:val="18"/>
        </w:rPr>
        <w:t>Witness</w:t>
      </w:r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62CFC8A4" w14:textId="77777777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175E1E"/>
    <w:rsid w:val="00343ABB"/>
    <w:rsid w:val="003B61F3"/>
    <w:rsid w:val="00433B55"/>
    <w:rsid w:val="005438A7"/>
    <w:rsid w:val="00567083"/>
    <w:rsid w:val="008C1598"/>
    <w:rsid w:val="00D3145D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Sergio</dc:creator>
  <cp:lastModifiedBy>Neil Sergio</cp:lastModifiedBy>
  <cp:revision>4</cp:revision>
  <dcterms:created xsi:type="dcterms:W3CDTF">2022-11-18T15:02:00Z</dcterms:created>
  <dcterms:modified xsi:type="dcterms:W3CDTF">2022-11-18T15:34:00Z</dcterms:modified>
</cp:coreProperties>
</file>