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D5F37" w14:textId="2B97DB63" w:rsidR="008C1598" w:rsidRPr="00433B55" w:rsidRDefault="00000000" w:rsidP="005438A7">
      <w:pPr>
        <w:ind w:right="-36"/>
        <w:jc w:val="center"/>
        <w:rPr>
          <w:rFonts w:ascii="Tahoma" w:eastAsia="Garamond" w:hAnsi="Tahoma" w:cs="Tahoma"/>
          <w:sz w:val="18"/>
          <w:szCs w:val="18"/>
        </w:rPr>
      </w:pPr>
      <w:r w:rsidRPr="00433B55">
        <w:rPr>
          <w:rFonts w:ascii="Tahoma" w:eastAsia="Garamond" w:hAnsi="Tahoma" w:cs="Tahoma"/>
          <w:b/>
          <w:sz w:val="18"/>
          <w:szCs w:val="18"/>
        </w:rPr>
        <w:t>Sp</w:t>
      </w:r>
      <w:r w:rsidRPr="00433B55">
        <w:rPr>
          <w:rFonts w:ascii="Tahoma" w:eastAsia="Garamond" w:hAnsi="Tahoma" w:cs="Tahoma"/>
          <w:b/>
          <w:spacing w:val="2"/>
          <w:sz w:val="18"/>
          <w:szCs w:val="18"/>
        </w:rPr>
        <w:t>e</w:t>
      </w:r>
      <w:r w:rsidRPr="00433B55">
        <w:rPr>
          <w:rFonts w:ascii="Tahoma" w:eastAsia="Garamond" w:hAnsi="Tahoma" w:cs="Tahoma"/>
          <w:b/>
          <w:sz w:val="18"/>
          <w:szCs w:val="18"/>
        </w:rPr>
        <w:t>ci</w:t>
      </w:r>
      <w:r w:rsidRPr="00433B55">
        <w:rPr>
          <w:rFonts w:ascii="Tahoma" w:eastAsia="Garamond" w:hAnsi="Tahoma" w:cs="Tahoma"/>
          <w:b/>
          <w:spacing w:val="2"/>
          <w:sz w:val="18"/>
          <w:szCs w:val="18"/>
        </w:rPr>
        <w:t>a</w:t>
      </w:r>
      <w:r w:rsidRPr="00433B55">
        <w:rPr>
          <w:rFonts w:ascii="Tahoma" w:eastAsia="Garamond" w:hAnsi="Tahoma" w:cs="Tahoma"/>
          <w:b/>
          <w:sz w:val="18"/>
          <w:szCs w:val="18"/>
        </w:rPr>
        <w:t>l</w:t>
      </w:r>
      <w:r w:rsidRPr="00433B55">
        <w:rPr>
          <w:rFonts w:ascii="Tahoma" w:eastAsia="Garamond" w:hAnsi="Tahoma" w:cs="Tahoma"/>
          <w:b/>
          <w:spacing w:val="29"/>
          <w:sz w:val="18"/>
          <w:szCs w:val="18"/>
        </w:rPr>
        <w:t xml:space="preserve"> </w:t>
      </w:r>
      <w:r w:rsidRPr="00433B55">
        <w:rPr>
          <w:rFonts w:ascii="Tahoma" w:eastAsia="Garamond" w:hAnsi="Tahoma" w:cs="Tahoma"/>
          <w:b/>
          <w:spacing w:val="-1"/>
          <w:sz w:val="18"/>
          <w:szCs w:val="18"/>
        </w:rPr>
        <w:t>P</w:t>
      </w:r>
      <w:r w:rsidRPr="00433B55">
        <w:rPr>
          <w:rFonts w:ascii="Tahoma" w:eastAsia="Garamond" w:hAnsi="Tahoma" w:cs="Tahoma"/>
          <w:b/>
          <w:sz w:val="18"/>
          <w:szCs w:val="18"/>
        </w:rPr>
        <w:t>o</w:t>
      </w:r>
      <w:r w:rsidRPr="00433B55">
        <w:rPr>
          <w:rFonts w:ascii="Tahoma" w:eastAsia="Garamond" w:hAnsi="Tahoma" w:cs="Tahoma"/>
          <w:b/>
          <w:spacing w:val="-1"/>
          <w:sz w:val="18"/>
          <w:szCs w:val="18"/>
        </w:rPr>
        <w:t>w</w:t>
      </w:r>
      <w:r w:rsidRPr="00433B55">
        <w:rPr>
          <w:rFonts w:ascii="Tahoma" w:eastAsia="Garamond" w:hAnsi="Tahoma" w:cs="Tahoma"/>
          <w:b/>
          <w:spacing w:val="2"/>
          <w:sz w:val="18"/>
          <w:szCs w:val="18"/>
        </w:rPr>
        <w:t>e</w:t>
      </w:r>
      <w:r w:rsidRPr="00433B55">
        <w:rPr>
          <w:rFonts w:ascii="Tahoma" w:eastAsia="Garamond" w:hAnsi="Tahoma" w:cs="Tahoma"/>
          <w:b/>
          <w:sz w:val="18"/>
          <w:szCs w:val="18"/>
        </w:rPr>
        <w:t>r</w:t>
      </w:r>
      <w:r w:rsidRPr="00433B55">
        <w:rPr>
          <w:rFonts w:ascii="Tahoma" w:eastAsia="Garamond" w:hAnsi="Tahoma" w:cs="Tahoma"/>
          <w:b/>
          <w:spacing w:val="39"/>
          <w:sz w:val="18"/>
          <w:szCs w:val="18"/>
        </w:rPr>
        <w:t xml:space="preserve"> </w:t>
      </w:r>
      <w:r w:rsidR="00D8163F" w:rsidRPr="00433B55">
        <w:rPr>
          <w:rFonts w:ascii="Tahoma" w:eastAsia="Garamond" w:hAnsi="Tahoma" w:cs="Tahoma"/>
          <w:b/>
          <w:sz w:val="18"/>
          <w:szCs w:val="18"/>
        </w:rPr>
        <w:t>o</w:t>
      </w:r>
      <w:r w:rsidRPr="00433B55">
        <w:rPr>
          <w:rFonts w:ascii="Tahoma" w:eastAsia="Garamond" w:hAnsi="Tahoma" w:cs="Tahoma"/>
          <w:b/>
          <w:sz w:val="18"/>
          <w:szCs w:val="18"/>
        </w:rPr>
        <w:t>f</w:t>
      </w:r>
      <w:r w:rsidRPr="00433B55">
        <w:rPr>
          <w:rFonts w:ascii="Tahoma" w:eastAsia="Garamond" w:hAnsi="Tahoma" w:cs="Tahoma"/>
          <w:b/>
          <w:spacing w:val="3"/>
          <w:sz w:val="18"/>
          <w:szCs w:val="18"/>
        </w:rPr>
        <w:t xml:space="preserve"> </w:t>
      </w:r>
      <w:r w:rsidRPr="00433B55">
        <w:rPr>
          <w:rFonts w:ascii="Tahoma" w:eastAsia="Garamond" w:hAnsi="Tahoma" w:cs="Tahoma"/>
          <w:b/>
          <w:w w:val="114"/>
          <w:sz w:val="18"/>
          <w:szCs w:val="18"/>
        </w:rPr>
        <w:t>Att</w:t>
      </w:r>
      <w:r w:rsidRPr="00433B55">
        <w:rPr>
          <w:rFonts w:ascii="Tahoma" w:eastAsia="Garamond" w:hAnsi="Tahoma" w:cs="Tahoma"/>
          <w:b/>
          <w:w w:val="109"/>
          <w:sz w:val="18"/>
          <w:szCs w:val="18"/>
        </w:rPr>
        <w:t>o</w:t>
      </w:r>
      <w:r w:rsidRPr="00433B55">
        <w:rPr>
          <w:rFonts w:ascii="Tahoma" w:eastAsia="Garamond" w:hAnsi="Tahoma" w:cs="Tahoma"/>
          <w:b/>
          <w:spacing w:val="-1"/>
          <w:w w:val="109"/>
          <w:sz w:val="18"/>
          <w:szCs w:val="18"/>
        </w:rPr>
        <w:t>r</w:t>
      </w:r>
      <w:r w:rsidRPr="00433B55">
        <w:rPr>
          <w:rFonts w:ascii="Tahoma" w:eastAsia="Garamond" w:hAnsi="Tahoma" w:cs="Tahoma"/>
          <w:b/>
          <w:sz w:val="18"/>
          <w:szCs w:val="18"/>
        </w:rPr>
        <w:t>n</w:t>
      </w:r>
      <w:r w:rsidRPr="00433B55">
        <w:rPr>
          <w:rFonts w:ascii="Tahoma" w:eastAsia="Garamond" w:hAnsi="Tahoma" w:cs="Tahoma"/>
          <w:b/>
          <w:spacing w:val="2"/>
          <w:sz w:val="18"/>
          <w:szCs w:val="18"/>
        </w:rPr>
        <w:t>e</w:t>
      </w:r>
      <w:r w:rsidRPr="00433B55">
        <w:rPr>
          <w:rFonts w:ascii="Tahoma" w:eastAsia="Garamond" w:hAnsi="Tahoma" w:cs="Tahoma"/>
          <w:b/>
          <w:w w:val="106"/>
          <w:sz w:val="18"/>
          <w:szCs w:val="18"/>
        </w:rPr>
        <w:t>y</w:t>
      </w:r>
    </w:p>
    <w:p w14:paraId="3EB1BFFD" w14:textId="441F2673" w:rsidR="00D8163F" w:rsidRPr="00433B55" w:rsidRDefault="00000000" w:rsidP="005438A7">
      <w:pPr>
        <w:ind w:right="-36"/>
        <w:jc w:val="center"/>
        <w:rPr>
          <w:rFonts w:ascii="Tahoma" w:hAnsi="Tahoma" w:cs="Tahoma"/>
          <w:sz w:val="18"/>
          <w:szCs w:val="18"/>
        </w:rPr>
      </w:pPr>
      <w:r w:rsidRPr="00433B55">
        <w:rPr>
          <w:rFonts w:ascii="Tahoma" w:hAnsi="Tahoma" w:cs="Tahoma"/>
          <w:sz w:val="18"/>
          <w:szCs w:val="18"/>
        </w:rPr>
        <w:t>(Buy</w:t>
      </w:r>
      <w:r w:rsidRPr="00433B55">
        <w:rPr>
          <w:rFonts w:ascii="Tahoma" w:hAnsi="Tahoma" w:cs="Tahoma"/>
          <w:spacing w:val="1"/>
          <w:sz w:val="18"/>
          <w:szCs w:val="18"/>
        </w:rPr>
        <w:t>i</w:t>
      </w:r>
      <w:r w:rsidRPr="00433B55">
        <w:rPr>
          <w:rFonts w:ascii="Tahoma" w:hAnsi="Tahoma" w:cs="Tahoma"/>
          <w:sz w:val="18"/>
          <w:szCs w:val="18"/>
        </w:rPr>
        <w:t>ng</w:t>
      </w:r>
      <w:r w:rsidRPr="00433B55">
        <w:rPr>
          <w:rFonts w:ascii="Tahoma" w:hAnsi="Tahoma" w:cs="Tahoma"/>
          <w:spacing w:val="1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-1"/>
          <w:sz w:val="18"/>
          <w:szCs w:val="18"/>
        </w:rPr>
        <w:t>P</w:t>
      </w:r>
      <w:r w:rsidRPr="00433B55">
        <w:rPr>
          <w:rFonts w:ascii="Tahoma" w:hAnsi="Tahoma" w:cs="Tahoma"/>
          <w:sz w:val="18"/>
          <w:szCs w:val="18"/>
        </w:rPr>
        <w:t>rop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r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y)</w:t>
      </w:r>
    </w:p>
    <w:p w14:paraId="391B33D9" w14:textId="77777777" w:rsidR="005438A7" w:rsidRPr="00433B55" w:rsidRDefault="005438A7" w:rsidP="005438A7">
      <w:pPr>
        <w:spacing w:before="2"/>
        <w:ind w:right="3733"/>
        <w:rPr>
          <w:rFonts w:ascii="Tahoma" w:hAnsi="Tahoma" w:cs="Tahoma"/>
          <w:b/>
          <w:bCs/>
          <w:spacing w:val="-1"/>
          <w:sz w:val="18"/>
          <w:szCs w:val="18"/>
        </w:rPr>
      </w:pPr>
    </w:p>
    <w:p w14:paraId="62AA9B32" w14:textId="52679D81" w:rsidR="008C1598" w:rsidRPr="00433B55" w:rsidRDefault="00000000" w:rsidP="005438A7">
      <w:pPr>
        <w:spacing w:before="2"/>
        <w:ind w:right="3733"/>
        <w:rPr>
          <w:rFonts w:ascii="Tahoma" w:hAnsi="Tahoma" w:cs="Tahoma"/>
          <w:b/>
          <w:bCs/>
          <w:sz w:val="18"/>
          <w:szCs w:val="18"/>
        </w:rPr>
      </w:pPr>
      <w:r w:rsidRPr="00433B55">
        <w:rPr>
          <w:rFonts w:ascii="Tahoma" w:hAnsi="Tahoma" w:cs="Tahoma"/>
          <w:b/>
          <w:bCs/>
          <w:spacing w:val="-1"/>
          <w:sz w:val="18"/>
          <w:szCs w:val="18"/>
        </w:rPr>
        <w:t>KNO</w:t>
      </w:r>
      <w:r w:rsidRPr="00433B55">
        <w:rPr>
          <w:rFonts w:ascii="Tahoma" w:hAnsi="Tahoma" w:cs="Tahoma"/>
          <w:b/>
          <w:bCs/>
          <w:sz w:val="18"/>
          <w:szCs w:val="18"/>
        </w:rPr>
        <w:t>W</w:t>
      </w:r>
      <w:r w:rsidRPr="00433B55">
        <w:rPr>
          <w:rFonts w:ascii="Tahoma" w:hAnsi="Tahoma" w:cs="Tahoma"/>
          <w:b/>
          <w:bCs/>
          <w:spacing w:val="1"/>
          <w:sz w:val="18"/>
          <w:szCs w:val="18"/>
        </w:rPr>
        <w:t xml:space="preserve"> </w:t>
      </w:r>
      <w:r w:rsidRPr="00433B55">
        <w:rPr>
          <w:rFonts w:ascii="Tahoma" w:hAnsi="Tahoma" w:cs="Tahoma"/>
          <w:b/>
          <w:bCs/>
          <w:spacing w:val="-1"/>
          <w:sz w:val="18"/>
          <w:szCs w:val="18"/>
        </w:rPr>
        <w:t>A</w:t>
      </w:r>
      <w:r w:rsidRPr="00433B55">
        <w:rPr>
          <w:rFonts w:ascii="Tahoma" w:hAnsi="Tahoma" w:cs="Tahoma"/>
          <w:b/>
          <w:bCs/>
          <w:spacing w:val="1"/>
          <w:sz w:val="18"/>
          <w:szCs w:val="18"/>
        </w:rPr>
        <w:t>L</w:t>
      </w:r>
      <w:r w:rsidRPr="00433B55">
        <w:rPr>
          <w:rFonts w:ascii="Tahoma" w:hAnsi="Tahoma" w:cs="Tahoma"/>
          <w:b/>
          <w:bCs/>
          <w:sz w:val="18"/>
          <w:szCs w:val="18"/>
        </w:rPr>
        <w:t>L</w:t>
      </w:r>
      <w:r w:rsidRPr="00433B55">
        <w:rPr>
          <w:rFonts w:ascii="Tahoma" w:hAnsi="Tahoma" w:cs="Tahoma"/>
          <w:b/>
          <w:bCs/>
          <w:spacing w:val="1"/>
          <w:sz w:val="18"/>
          <w:szCs w:val="18"/>
        </w:rPr>
        <w:t xml:space="preserve"> </w:t>
      </w:r>
      <w:r w:rsidRPr="00433B55">
        <w:rPr>
          <w:rFonts w:ascii="Tahoma" w:hAnsi="Tahoma" w:cs="Tahoma"/>
          <w:b/>
          <w:bCs/>
          <w:spacing w:val="-1"/>
          <w:sz w:val="18"/>
          <w:szCs w:val="18"/>
        </w:rPr>
        <w:t>M</w:t>
      </w:r>
      <w:r w:rsidRPr="00433B55">
        <w:rPr>
          <w:rFonts w:ascii="Tahoma" w:hAnsi="Tahoma" w:cs="Tahoma"/>
          <w:b/>
          <w:bCs/>
          <w:spacing w:val="1"/>
          <w:sz w:val="18"/>
          <w:szCs w:val="18"/>
        </w:rPr>
        <w:t>E</w:t>
      </w:r>
      <w:r w:rsidRPr="00433B55">
        <w:rPr>
          <w:rFonts w:ascii="Tahoma" w:hAnsi="Tahoma" w:cs="Tahoma"/>
          <w:b/>
          <w:bCs/>
          <w:sz w:val="18"/>
          <w:szCs w:val="18"/>
        </w:rPr>
        <w:t>N</w:t>
      </w:r>
      <w:r w:rsidRPr="00433B55">
        <w:rPr>
          <w:rFonts w:ascii="Tahoma" w:hAnsi="Tahoma" w:cs="Tahoma"/>
          <w:b/>
          <w:bCs/>
          <w:spacing w:val="-1"/>
          <w:sz w:val="18"/>
          <w:szCs w:val="18"/>
        </w:rPr>
        <w:t xml:space="preserve"> </w:t>
      </w:r>
      <w:r w:rsidRPr="00433B55">
        <w:rPr>
          <w:rFonts w:ascii="Tahoma" w:hAnsi="Tahoma" w:cs="Tahoma"/>
          <w:b/>
          <w:bCs/>
          <w:sz w:val="18"/>
          <w:szCs w:val="18"/>
        </w:rPr>
        <w:t>BY</w:t>
      </w:r>
      <w:r w:rsidRPr="00433B55">
        <w:rPr>
          <w:rFonts w:ascii="Tahoma" w:hAnsi="Tahoma" w:cs="Tahoma"/>
          <w:b/>
          <w:bCs/>
          <w:spacing w:val="-1"/>
          <w:sz w:val="18"/>
          <w:szCs w:val="18"/>
        </w:rPr>
        <w:t xml:space="preserve"> </w:t>
      </w:r>
      <w:r w:rsidRPr="00433B55">
        <w:rPr>
          <w:rFonts w:ascii="Tahoma" w:hAnsi="Tahoma" w:cs="Tahoma"/>
          <w:b/>
          <w:bCs/>
          <w:spacing w:val="1"/>
          <w:sz w:val="18"/>
          <w:szCs w:val="18"/>
        </w:rPr>
        <w:t>T</w:t>
      </w:r>
      <w:r w:rsidRPr="00433B55">
        <w:rPr>
          <w:rFonts w:ascii="Tahoma" w:hAnsi="Tahoma" w:cs="Tahoma"/>
          <w:b/>
          <w:bCs/>
          <w:spacing w:val="-1"/>
          <w:sz w:val="18"/>
          <w:szCs w:val="18"/>
        </w:rPr>
        <w:t>H</w:t>
      </w:r>
      <w:r w:rsidRPr="00433B55">
        <w:rPr>
          <w:rFonts w:ascii="Tahoma" w:hAnsi="Tahoma" w:cs="Tahoma"/>
          <w:b/>
          <w:bCs/>
          <w:spacing w:val="1"/>
          <w:sz w:val="18"/>
          <w:szCs w:val="18"/>
        </w:rPr>
        <w:t>E</w:t>
      </w:r>
      <w:r w:rsidRPr="00433B55">
        <w:rPr>
          <w:rFonts w:ascii="Tahoma" w:hAnsi="Tahoma" w:cs="Tahoma"/>
          <w:b/>
          <w:bCs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b/>
          <w:bCs/>
          <w:sz w:val="18"/>
          <w:szCs w:val="18"/>
        </w:rPr>
        <w:t>E</w:t>
      </w:r>
      <w:r w:rsidRPr="00433B55">
        <w:rPr>
          <w:rFonts w:ascii="Tahoma" w:hAnsi="Tahoma" w:cs="Tahoma"/>
          <w:b/>
          <w:bCs/>
          <w:spacing w:val="1"/>
          <w:sz w:val="18"/>
          <w:szCs w:val="18"/>
        </w:rPr>
        <w:t xml:space="preserve"> </w:t>
      </w:r>
      <w:r w:rsidRPr="00433B55">
        <w:rPr>
          <w:rFonts w:ascii="Tahoma" w:hAnsi="Tahoma" w:cs="Tahoma"/>
          <w:b/>
          <w:bCs/>
          <w:spacing w:val="-1"/>
          <w:sz w:val="18"/>
          <w:szCs w:val="18"/>
        </w:rPr>
        <w:t>P</w:t>
      </w:r>
      <w:r w:rsidRPr="00433B55">
        <w:rPr>
          <w:rFonts w:ascii="Tahoma" w:hAnsi="Tahoma" w:cs="Tahoma"/>
          <w:b/>
          <w:bCs/>
          <w:sz w:val="18"/>
          <w:szCs w:val="18"/>
        </w:rPr>
        <w:t>R</w:t>
      </w:r>
      <w:r w:rsidRPr="00433B55">
        <w:rPr>
          <w:rFonts w:ascii="Tahoma" w:hAnsi="Tahoma" w:cs="Tahoma"/>
          <w:b/>
          <w:bCs/>
          <w:spacing w:val="1"/>
          <w:sz w:val="18"/>
          <w:szCs w:val="18"/>
        </w:rPr>
        <w:t>E</w:t>
      </w:r>
      <w:r w:rsidRPr="00433B55">
        <w:rPr>
          <w:rFonts w:ascii="Tahoma" w:hAnsi="Tahoma" w:cs="Tahoma"/>
          <w:b/>
          <w:bCs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b/>
          <w:bCs/>
          <w:spacing w:val="1"/>
          <w:sz w:val="18"/>
          <w:szCs w:val="18"/>
        </w:rPr>
        <w:t>E</w:t>
      </w:r>
      <w:r w:rsidRPr="00433B55">
        <w:rPr>
          <w:rFonts w:ascii="Tahoma" w:hAnsi="Tahoma" w:cs="Tahoma"/>
          <w:b/>
          <w:bCs/>
          <w:spacing w:val="2"/>
          <w:sz w:val="18"/>
          <w:szCs w:val="18"/>
        </w:rPr>
        <w:t>N</w:t>
      </w:r>
      <w:r w:rsidRPr="00433B55">
        <w:rPr>
          <w:rFonts w:ascii="Tahoma" w:hAnsi="Tahoma" w:cs="Tahoma"/>
          <w:b/>
          <w:bCs/>
          <w:spacing w:val="1"/>
          <w:sz w:val="18"/>
          <w:szCs w:val="18"/>
        </w:rPr>
        <w:t>T</w:t>
      </w:r>
      <w:r w:rsidRPr="00433B55">
        <w:rPr>
          <w:rFonts w:ascii="Tahoma" w:hAnsi="Tahoma" w:cs="Tahoma"/>
          <w:b/>
          <w:bCs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b/>
          <w:bCs/>
          <w:sz w:val="18"/>
          <w:szCs w:val="18"/>
        </w:rPr>
        <w:t>:</w:t>
      </w:r>
    </w:p>
    <w:p w14:paraId="6C123F31" w14:textId="77777777" w:rsidR="00567083" w:rsidRPr="00433B55" w:rsidRDefault="00567083" w:rsidP="005438A7">
      <w:pPr>
        <w:spacing w:before="2"/>
        <w:ind w:right="3733"/>
        <w:rPr>
          <w:rFonts w:ascii="Tahoma" w:hAnsi="Tahoma" w:cs="Tahoma"/>
          <w:b/>
          <w:bCs/>
          <w:sz w:val="18"/>
          <w:szCs w:val="18"/>
        </w:rPr>
      </w:pPr>
    </w:p>
    <w:p w14:paraId="0362C88F" w14:textId="0E52323A" w:rsidR="008C1598" w:rsidRPr="00433B55" w:rsidRDefault="00000000" w:rsidP="005438A7">
      <w:pPr>
        <w:spacing w:before="4"/>
        <w:ind w:firstLine="720"/>
        <w:rPr>
          <w:rFonts w:ascii="Tahoma" w:hAnsi="Tahoma" w:cs="Tahoma"/>
          <w:sz w:val="18"/>
          <w:szCs w:val="18"/>
        </w:rPr>
      </w:pP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pacing w:val="-1"/>
          <w:sz w:val="18"/>
          <w:szCs w:val="18"/>
        </w:rPr>
        <w:t>HA</w:t>
      </w:r>
      <w:r w:rsidRPr="00433B55">
        <w:rPr>
          <w:rFonts w:ascii="Tahoma" w:hAnsi="Tahoma" w:cs="Tahoma"/>
          <w:sz w:val="18"/>
          <w:szCs w:val="18"/>
        </w:rPr>
        <w:t>T</w:t>
      </w:r>
      <w:r w:rsidRPr="00433B55">
        <w:rPr>
          <w:rFonts w:ascii="Tahoma" w:hAnsi="Tahoma" w:cs="Tahoma"/>
          <w:spacing w:val="1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I,</w:t>
      </w:r>
      <w:r w:rsidR="00D8163F" w:rsidRPr="00433B55">
        <w:rPr>
          <w:rFonts w:ascii="Tahoma" w:hAnsi="Tahoma" w:cs="Tahoma"/>
          <w:sz w:val="18"/>
          <w:szCs w:val="18"/>
          <w:u w:val="single"/>
        </w:rPr>
        <w:t>______________________________________________</w:t>
      </w:r>
      <w:r w:rsidR="00DB1B85">
        <w:rPr>
          <w:rFonts w:ascii="Tahoma" w:hAnsi="Tahoma" w:cs="Tahoma"/>
          <w:i/>
          <w:iCs/>
          <w:sz w:val="18"/>
          <w:szCs w:val="18"/>
          <w:u w:val="single"/>
        </w:rPr>
        <w:t>(</w:t>
      </w:r>
      <w:r w:rsidR="00DB1B85">
        <w:rPr>
          <w:rFonts w:ascii="Tahoma" w:hAnsi="Tahoma" w:cs="Tahoma"/>
          <w:i/>
          <w:iCs/>
          <w:sz w:val="18"/>
          <w:szCs w:val="18"/>
        </w:rPr>
        <w:t>Name as reflected in Passport)</w:t>
      </w:r>
      <w:r w:rsidR="00D8163F" w:rsidRPr="00433B55">
        <w:rPr>
          <w:rFonts w:ascii="Tahoma" w:hAnsi="Tahoma" w:cs="Tahoma"/>
          <w:sz w:val="18"/>
          <w:szCs w:val="18"/>
        </w:rPr>
        <w:t>,</w:t>
      </w:r>
      <w:sdt>
        <w:sdtPr>
          <w:rPr>
            <w:rFonts w:ascii="Tahoma" w:hAnsi="Tahoma" w:cs="Tahoma"/>
            <w:sz w:val="18"/>
            <w:szCs w:val="18"/>
          </w:rPr>
          <w:id w:val="-1041900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0A3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8163F" w:rsidRPr="00433B55">
        <w:rPr>
          <w:rFonts w:ascii="Tahoma" w:hAnsi="Tahoma" w:cs="Tahoma"/>
          <w:i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-1"/>
          <w:sz w:val="18"/>
          <w:szCs w:val="18"/>
        </w:rPr>
        <w:t>F</w:t>
      </w:r>
      <w:r w:rsidRPr="00433B55">
        <w:rPr>
          <w:rFonts w:ascii="Tahoma" w:hAnsi="Tahoma" w:cs="Tahoma"/>
          <w:spacing w:val="1"/>
          <w:sz w:val="18"/>
          <w:szCs w:val="18"/>
        </w:rPr>
        <w:t>ili</w:t>
      </w:r>
      <w:r w:rsidRPr="00433B55">
        <w:rPr>
          <w:rFonts w:ascii="Tahoma" w:hAnsi="Tahoma" w:cs="Tahoma"/>
          <w:sz w:val="18"/>
          <w:szCs w:val="18"/>
        </w:rPr>
        <w:t>p</w:t>
      </w:r>
      <w:r w:rsidRPr="00433B55">
        <w:rPr>
          <w:rFonts w:ascii="Tahoma" w:hAnsi="Tahoma" w:cs="Tahoma"/>
          <w:spacing w:val="1"/>
          <w:sz w:val="18"/>
          <w:szCs w:val="18"/>
        </w:rPr>
        <w:t>i</w:t>
      </w:r>
      <w:r w:rsidRPr="00433B55">
        <w:rPr>
          <w:rFonts w:ascii="Tahoma" w:hAnsi="Tahoma" w:cs="Tahoma"/>
          <w:sz w:val="18"/>
          <w:szCs w:val="18"/>
        </w:rPr>
        <w:t>n</w:t>
      </w:r>
      <w:r w:rsidRPr="00433B55">
        <w:rPr>
          <w:rFonts w:ascii="Tahoma" w:hAnsi="Tahoma" w:cs="Tahoma"/>
          <w:spacing w:val="-4"/>
          <w:sz w:val="18"/>
          <w:szCs w:val="18"/>
        </w:rPr>
        <w:t>o</w:t>
      </w:r>
      <w:r w:rsidR="00D8163F" w:rsidRPr="00433B5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3"/>
          <w:sz w:val="18"/>
          <w:szCs w:val="18"/>
        </w:rPr>
        <w:t>/</w:t>
      </w:r>
      <w:sdt>
        <w:sdtPr>
          <w:rPr>
            <w:rFonts w:ascii="Tahoma" w:hAnsi="Tahoma" w:cs="Tahoma"/>
            <w:spacing w:val="3"/>
            <w:sz w:val="18"/>
            <w:szCs w:val="18"/>
          </w:rPr>
          <w:id w:val="1240134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0A3F">
            <w:rPr>
              <w:rFonts w:ascii="MS Gothic" w:eastAsia="MS Gothic" w:hAnsi="MS Gothic" w:cs="Tahoma" w:hint="eastAsia"/>
              <w:spacing w:val="3"/>
              <w:sz w:val="18"/>
              <w:szCs w:val="18"/>
            </w:rPr>
            <w:t>☐</w:t>
          </w:r>
        </w:sdtContent>
      </w:sdt>
      <w:r w:rsidRPr="00433B55">
        <w:rPr>
          <w:rFonts w:ascii="Tahoma" w:hAnsi="Tahoma" w:cs="Tahoma"/>
          <w:spacing w:val="-1"/>
          <w:sz w:val="18"/>
          <w:szCs w:val="18"/>
        </w:rPr>
        <w:t>G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pacing w:val="-4"/>
          <w:sz w:val="18"/>
          <w:szCs w:val="18"/>
        </w:rPr>
        <w:t>r</w:t>
      </w:r>
      <w:r w:rsidRPr="00433B55">
        <w:rPr>
          <w:rFonts w:ascii="Tahoma" w:hAnsi="Tahoma" w:cs="Tahoma"/>
          <w:spacing w:val="1"/>
          <w:sz w:val="18"/>
          <w:szCs w:val="18"/>
        </w:rPr>
        <w:t>ma</w:t>
      </w:r>
      <w:r w:rsidRPr="00433B55">
        <w:rPr>
          <w:rFonts w:ascii="Tahoma" w:hAnsi="Tahoma" w:cs="Tahoma"/>
          <w:sz w:val="18"/>
          <w:szCs w:val="18"/>
        </w:rPr>
        <w:t>n</w:t>
      </w:r>
      <w:r w:rsidR="00D8163F" w:rsidRPr="00433B55">
        <w:rPr>
          <w:rFonts w:ascii="Tahoma" w:hAnsi="Tahoma" w:cs="Tahoma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c</w:t>
      </w:r>
      <w:r w:rsidRPr="00433B55">
        <w:rPr>
          <w:rFonts w:ascii="Tahoma" w:hAnsi="Tahoma" w:cs="Tahoma"/>
          <w:spacing w:val="-3"/>
          <w:sz w:val="18"/>
          <w:szCs w:val="18"/>
        </w:rPr>
        <w:t>i</w:t>
      </w:r>
      <w:r w:rsidRPr="00433B55">
        <w:rPr>
          <w:rFonts w:ascii="Tahoma" w:hAnsi="Tahoma" w:cs="Tahoma"/>
          <w:spacing w:val="1"/>
          <w:sz w:val="18"/>
          <w:szCs w:val="18"/>
        </w:rPr>
        <w:t>ti</w:t>
      </w:r>
      <w:r w:rsidRPr="00433B55">
        <w:rPr>
          <w:rFonts w:ascii="Tahoma" w:hAnsi="Tahoma" w:cs="Tahoma"/>
          <w:spacing w:val="-3"/>
          <w:sz w:val="18"/>
          <w:szCs w:val="18"/>
        </w:rPr>
        <w:t>z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n,</w:t>
      </w:r>
      <w:r w:rsidRPr="00433B55">
        <w:rPr>
          <w:rFonts w:ascii="Tahoma" w:hAnsi="Tahoma" w:cs="Tahoma"/>
          <w:spacing w:val="9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of</w:t>
      </w:r>
      <w:r w:rsidR="00D8163F" w:rsidRPr="00433B55">
        <w:rPr>
          <w:rFonts w:ascii="Tahoma" w:hAnsi="Tahoma" w:cs="Tahoma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le</w:t>
      </w:r>
      <w:r w:rsidRPr="00433B55">
        <w:rPr>
          <w:rFonts w:ascii="Tahoma" w:hAnsi="Tahoma" w:cs="Tahoma"/>
          <w:sz w:val="18"/>
          <w:szCs w:val="18"/>
        </w:rPr>
        <w:t>g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 xml:space="preserve">l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g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,</w:t>
      </w:r>
      <w:r w:rsidRPr="00433B55">
        <w:rPr>
          <w:rFonts w:ascii="Tahoma" w:hAnsi="Tahoma" w:cs="Tahoma"/>
          <w:spacing w:val="7"/>
          <w:sz w:val="18"/>
          <w:szCs w:val="18"/>
        </w:rPr>
        <w:t xml:space="preserve"> </w:t>
      </w:r>
      <w:sdt>
        <w:sdtPr>
          <w:rPr>
            <w:rFonts w:ascii="Tahoma" w:hAnsi="Tahoma" w:cs="Tahoma"/>
            <w:spacing w:val="7"/>
            <w:sz w:val="18"/>
            <w:szCs w:val="18"/>
          </w:rPr>
          <w:id w:val="-1661541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7083" w:rsidRPr="00433B55">
            <w:rPr>
              <w:rFonts w:ascii="MS Gothic" w:eastAsia="MS Gothic" w:hAnsi="MS Gothic" w:cs="Tahoma" w:hint="eastAsia"/>
              <w:spacing w:val="7"/>
              <w:sz w:val="18"/>
              <w:szCs w:val="18"/>
            </w:rPr>
            <w:t>☐</w:t>
          </w:r>
        </w:sdtContent>
      </w:sdt>
      <w:r w:rsidR="00D8163F" w:rsidRPr="00433B55">
        <w:rPr>
          <w:rFonts w:ascii="Tahoma" w:hAnsi="Tahoma" w:cs="Tahoma"/>
          <w:spacing w:val="7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pacing w:val="1"/>
          <w:sz w:val="18"/>
          <w:szCs w:val="18"/>
        </w:rPr>
        <w:t>i</w:t>
      </w:r>
      <w:r w:rsidRPr="00433B55">
        <w:rPr>
          <w:rFonts w:ascii="Tahoma" w:hAnsi="Tahoma" w:cs="Tahoma"/>
          <w:sz w:val="18"/>
          <w:szCs w:val="18"/>
        </w:rPr>
        <w:t>ng</w:t>
      </w:r>
      <w:r w:rsidRPr="00433B55">
        <w:rPr>
          <w:rFonts w:ascii="Tahoma" w:hAnsi="Tahoma" w:cs="Tahoma"/>
          <w:spacing w:val="1"/>
          <w:sz w:val="18"/>
          <w:szCs w:val="18"/>
        </w:rPr>
        <w:t>l</w:t>
      </w:r>
      <w:r w:rsidRPr="00433B55">
        <w:rPr>
          <w:rFonts w:ascii="Tahoma" w:hAnsi="Tahoma" w:cs="Tahoma"/>
          <w:spacing w:val="-3"/>
          <w:sz w:val="18"/>
          <w:szCs w:val="18"/>
        </w:rPr>
        <w:t>e</w:t>
      </w:r>
      <w:r w:rsidR="00D8163F" w:rsidRPr="00433B55">
        <w:rPr>
          <w:rFonts w:ascii="Tahoma" w:hAnsi="Tahoma" w:cs="Tahoma"/>
          <w:spacing w:val="-3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2"/>
          <w:sz w:val="18"/>
          <w:szCs w:val="18"/>
        </w:rPr>
        <w:t>/</w:t>
      </w:r>
      <w:r w:rsidR="00D8163F" w:rsidRPr="00433B55">
        <w:rPr>
          <w:rFonts w:ascii="Tahoma" w:hAnsi="Tahoma" w:cs="Tahoma"/>
          <w:spacing w:val="2"/>
          <w:sz w:val="18"/>
          <w:szCs w:val="18"/>
        </w:rPr>
        <w:t xml:space="preserve"> </w:t>
      </w:r>
      <w:sdt>
        <w:sdtPr>
          <w:rPr>
            <w:rFonts w:ascii="Tahoma" w:hAnsi="Tahoma" w:cs="Tahoma"/>
            <w:spacing w:val="2"/>
            <w:sz w:val="18"/>
            <w:szCs w:val="18"/>
          </w:rPr>
          <w:id w:val="-1173178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7083" w:rsidRPr="00433B55">
            <w:rPr>
              <w:rFonts w:ascii="MS Gothic" w:eastAsia="MS Gothic" w:hAnsi="MS Gothic" w:cs="Tahoma" w:hint="eastAsia"/>
              <w:spacing w:val="2"/>
              <w:sz w:val="18"/>
              <w:szCs w:val="18"/>
            </w:rPr>
            <w:t>☐</w:t>
          </w:r>
        </w:sdtContent>
      </w:sdt>
      <w:r w:rsidRPr="00433B55">
        <w:rPr>
          <w:rFonts w:ascii="Tahoma" w:hAnsi="Tahoma" w:cs="Tahoma"/>
          <w:spacing w:val="-3"/>
          <w:sz w:val="18"/>
          <w:szCs w:val="18"/>
        </w:rPr>
        <w:t>m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r</w:t>
      </w:r>
      <w:r w:rsidRPr="00433B55">
        <w:rPr>
          <w:rFonts w:ascii="Tahoma" w:hAnsi="Tahoma" w:cs="Tahoma"/>
          <w:spacing w:val="-4"/>
          <w:sz w:val="18"/>
          <w:szCs w:val="18"/>
        </w:rPr>
        <w:t>r</w:t>
      </w:r>
      <w:r w:rsidRPr="00433B55">
        <w:rPr>
          <w:rFonts w:ascii="Tahoma" w:hAnsi="Tahoma" w:cs="Tahoma"/>
          <w:spacing w:val="1"/>
          <w:sz w:val="18"/>
          <w:szCs w:val="18"/>
        </w:rPr>
        <w:t>ie</w:t>
      </w:r>
      <w:r w:rsidRPr="00433B55">
        <w:rPr>
          <w:rFonts w:ascii="Tahoma" w:hAnsi="Tahoma" w:cs="Tahoma"/>
          <w:sz w:val="18"/>
          <w:szCs w:val="18"/>
        </w:rPr>
        <w:t xml:space="preserve">d 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o</w:t>
      </w:r>
      <w:r w:rsidR="00D8163F" w:rsidRPr="00433B55">
        <w:rPr>
          <w:rFonts w:ascii="Tahoma" w:hAnsi="Tahoma" w:cs="Tahoma"/>
          <w:sz w:val="18"/>
          <w:szCs w:val="18"/>
          <w:u w:val="single"/>
        </w:rPr>
        <w:t>_______________________________________</w:t>
      </w:r>
      <w:r w:rsidR="00DB1B85">
        <w:rPr>
          <w:rFonts w:ascii="Tahoma" w:hAnsi="Tahoma" w:cs="Tahoma"/>
          <w:sz w:val="18"/>
          <w:szCs w:val="18"/>
          <w:u w:val="single"/>
        </w:rPr>
        <w:t>(</w:t>
      </w:r>
      <w:r w:rsidR="00DB1B85">
        <w:rPr>
          <w:rFonts w:ascii="Tahoma" w:hAnsi="Tahoma" w:cs="Tahoma"/>
          <w:i/>
          <w:iCs/>
          <w:sz w:val="18"/>
          <w:szCs w:val="18"/>
        </w:rPr>
        <w:t>Name of Spouse, If Married</w:t>
      </w:r>
      <w:r w:rsidR="00DB1B85" w:rsidRPr="00DB1B85">
        <w:rPr>
          <w:rFonts w:ascii="Tahoma" w:hAnsi="Tahoma" w:cs="Tahoma"/>
          <w:sz w:val="18"/>
          <w:szCs w:val="18"/>
        </w:rPr>
        <w:t>)</w:t>
      </w:r>
      <w:r w:rsidRPr="00433B55">
        <w:rPr>
          <w:rFonts w:ascii="Tahoma" w:hAnsi="Tahoma" w:cs="Tahoma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nd r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pacing w:val="1"/>
          <w:sz w:val="18"/>
          <w:szCs w:val="18"/>
        </w:rPr>
        <w:t>i</w:t>
      </w:r>
      <w:r w:rsidRPr="00433B55">
        <w:rPr>
          <w:rFonts w:ascii="Tahoma" w:hAnsi="Tahoma" w:cs="Tahoma"/>
          <w:sz w:val="18"/>
          <w:szCs w:val="18"/>
        </w:rPr>
        <w:t>d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nt</w:t>
      </w:r>
      <w:r w:rsidR="00D8163F" w:rsidRPr="00433B55">
        <w:rPr>
          <w:rFonts w:ascii="Tahoma" w:hAnsi="Tahoma" w:cs="Tahoma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of</w:t>
      </w:r>
      <w:r w:rsidRPr="00433B55">
        <w:rPr>
          <w:rFonts w:ascii="Tahoma" w:hAnsi="Tahoma" w:cs="Tahoma"/>
          <w:sz w:val="18"/>
          <w:szCs w:val="18"/>
          <w:u w:val="single" w:color="000000"/>
        </w:rPr>
        <w:t xml:space="preserve">                         </w:t>
      </w:r>
      <w:r w:rsidR="00567083" w:rsidRPr="00433B55">
        <w:rPr>
          <w:rFonts w:ascii="Tahoma" w:hAnsi="Tahoma" w:cs="Tahoma"/>
          <w:sz w:val="18"/>
          <w:szCs w:val="18"/>
        </w:rPr>
        <w:t>_____________________________</w:t>
      </w:r>
      <w:r w:rsidR="00433B55">
        <w:rPr>
          <w:rFonts w:ascii="Tahoma" w:hAnsi="Tahoma" w:cs="Tahoma"/>
          <w:sz w:val="18"/>
          <w:szCs w:val="18"/>
        </w:rPr>
        <w:t>___________________</w:t>
      </w:r>
      <w:r w:rsidR="00567083" w:rsidRPr="00433B55">
        <w:rPr>
          <w:rFonts w:ascii="Tahoma" w:hAnsi="Tahoma" w:cs="Tahoma"/>
          <w:sz w:val="18"/>
          <w:szCs w:val="18"/>
        </w:rPr>
        <w:t>_</w:t>
      </w:r>
      <w:r w:rsidR="00DB1B85" w:rsidRPr="00DB1B85">
        <w:rPr>
          <w:rFonts w:ascii="Tahoma" w:hAnsi="Tahoma" w:cs="Tahoma"/>
          <w:i/>
          <w:iCs/>
          <w:sz w:val="18"/>
          <w:szCs w:val="18"/>
        </w:rPr>
        <w:t xml:space="preserve">(Complete Address in Germany) </w:t>
      </w:r>
      <w:r w:rsidRPr="00433B55">
        <w:rPr>
          <w:rFonts w:ascii="Tahoma" w:hAnsi="Tahoma" w:cs="Tahoma"/>
          <w:sz w:val="18"/>
          <w:szCs w:val="18"/>
        </w:rPr>
        <w:t xml:space="preserve">do </w:t>
      </w:r>
      <w:r w:rsidRPr="00433B55">
        <w:rPr>
          <w:rFonts w:ascii="Tahoma" w:hAnsi="Tahoma" w:cs="Tahoma"/>
          <w:spacing w:val="1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h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r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 xml:space="preserve">by </w:t>
      </w:r>
      <w:r w:rsidRPr="00433B55">
        <w:rPr>
          <w:rFonts w:ascii="Tahoma" w:hAnsi="Tahoma" w:cs="Tahoma"/>
          <w:spacing w:val="1"/>
          <w:sz w:val="18"/>
          <w:szCs w:val="18"/>
        </w:rPr>
        <w:t xml:space="preserve"> a</w:t>
      </w:r>
      <w:r w:rsidRPr="00433B55">
        <w:rPr>
          <w:rFonts w:ascii="Tahoma" w:hAnsi="Tahoma" w:cs="Tahoma"/>
          <w:sz w:val="18"/>
          <w:szCs w:val="18"/>
        </w:rPr>
        <w:t>p</w:t>
      </w:r>
      <w:r w:rsidRPr="00433B55">
        <w:rPr>
          <w:rFonts w:ascii="Tahoma" w:hAnsi="Tahoma" w:cs="Tahoma"/>
          <w:spacing w:val="-4"/>
          <w:sz w:val="18"/>
          <w:szCs w:val="18"/>
        </w:rPr>
        <w:t>p</w:t>
      </w:r>
      <w:r w:rsidRPr="00433B55">
        <w:rPr>
          <w:rFonts w:ascii="Tahoma" w:hAnsi="Tahoma" w:cs="Tahoma"/>
          <w:sz w:val="18"/>
          <w:szCs w:val="18"/>
        </w:rPr>
        <w:t>o</w:t>
      </w:r>
      <w:r w:rsidRPr="00433B55">
        <w:rPr>
          <w:rFonts w:ascii="Tahoma" w:hAnsi="Tahoma" w:cs="Tahoma"/>
          <w:spacing w:val="1"/>
          <w:sz w:val="18"/>
          <w:szCs w:val="18"/>
        </w:rPr>
        <w:t>i</w:t>
      </w:r>
      <w:r w:rsidRPr="00433B55">
        <w:rPr>
          <w:rFonts w:ascii="Tahoma" w:hAnsi="Tahoma" w:cs="Tahoma"/>
          <w:sz w:val="18"/>
          <w:szCs w:val="18"/>
        </w:rPr>
        <w:t>n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,</w:t>
      </w:r>
      <w:r w:rsidR="00D8163F" w:rsidRPr="00433B55">
        <w:rPr>
          <w:rFonts w:ascii="Tahoma" w:hAnsi="Tahoma" w:cs="Tahoma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n</w:t>
      </w:r>
      <w:r w:rsidRPr="00433B55">
        <w:rPr>
          <w:rFonts w:ascii="Tahoma" w:hAnsi="Tahoma" w:cs="Tahoma"/>
          <w:spacing w:val="1"/>
          <w:sz w:val="18"/>
          <w:szCs w:val="18"/>
        </w:rPr>
        <w:t>am</w:t>
      </w:r>
      <w:r w:rsidRPr="00433B55">
        <w:rPr>
          <w:rFonts w:ascii="Tahoma" w:hAnsi="Tahoma" w:cs="Tahoma"/>
          <w:sz w:val="18"/>
          <w:szCs w:val="18"/>
        </w:rPr>
        <w:t xml:space="preserve">e </w:t>
      </w:r>
      <w:r w:rsidRPr="00433B55">
        <w:rPr>
          <w:rFonts w:ascii="Tahoma" w:hAnsi="Tahoma" w:cs="Tahoma"/>
          <w:spacing w:val="2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nd</w:t>
      </w:r>
      <w:r w:rsidRPr="00433B55">
        <w:rPr>
          <w:rFonts w:ascii="Tahoma" w:hAnsi="Tahoma" w:cs="Tahoma"/>
          <w:spacing w:val="-3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c</w:t>
      </w:r>
      <w:r w:rsidRPr="00433B55">
        <w:rPr>
          <w:rFonts w:ascii="Tahoma" w:hAnsi="Tahoma" w:cs="Tahoma"/>
          <w:sz w:val="18"/>
          <w:szCs w:val="18"/>
        </w:rPr>
        <w:t>on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pacing w:val="1"/>
          <w:sz w:val="18"/>
          <w:szCs w:val="18"/>
        </w:rPr>
        <w:t>tit</w:t>
      </w:r>
      <w:r w:rsidRPr="00433B55">
        <w:rPr>
          <w:rFonts w:ascii="Tahoma" w:hAnsi="Tahoma" w:cs="Tahoma"/>
          <w:spacing w:val="-4"/>
          <w:sz w:val="18"/>
          <w:szCs w:val="18"/>
        </w:rPr>
        <w:t>u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 xml:space="preserve">e </w:t>
      </w:r>
      <w:r w:rsidR="00D8163F" w:rsidRPr="00433B55">
        <w:rPr>
          <w:rFonts w:ascii="Tahoma" w:hAnsi="Tahoma" w:cs="Tahoma"/>
          <w:sz w:val="18"/>
          <w:szCs w:val="18"/>
          <w:u w:val="single"/>
        </w:rPr>
        <w:t>____________________________________________</w:t>
      </w:r>
      <w:r w:rsidR="00567083" w:rsidRPr="00433B55">
        <w:rPr>
          <w:rFonts w:ascii="Tahoma" w:hAnsi="Tahoma" w:cs="Tahoma"/>
          <w:sz w:val="18"/>
          <w:szCs w:val="18"/>
          <w:u w:val="single"/>
        </w:rPr>
        <w:t>___________________</w:t>
      </w:r>
      <w:r w:rsidR="00D8163F" w:rsidRPr="00433B55">
        <w:rPr>
          <w:rFonts w:ascii="Tahoma" w:hAnsi="Tahoma" w:cs="Tahoma"/>
          <w:sz w:val="18"/>
          <w:szCs w:val="18"/>
          <w:u w:val="single"/>
        </w:rPr>
        <w:t>_</w:t>
      </w:r>
      <w:r w:rsidRPr="00433B55">
        <w:rPr>
          <w:rFonts w:ascii="Tahoma" w:hAnsi="Tahoma" w:cs="Tahoma"/>
          <w:sz w:val="18"/>
          <w:szCs w:val="18"/>
          <w:u w:val="single" w:color="000000"/>
        </w:rPr>
        <w:t xml:space="preserve">                                                                                                          </w:t>
      </w:r>
      <w:r w:rsidRPr="00433B55">
        <w:rPr>
          <w:rFonts w:ascii="Tahoma" w:hAnsi="Tahoma" w:cs="Tahoma"/>
          <w:spacing w:val="-59"/>
          <w:sz w:val="18"/>
          <w:szCs w:val="18"/>
        </w:rPr>
        <w:t xml:space="preserve"> </w:t>
      </w:r>
    </w:p>
    <w:p w14:paraId="64C5589E" w14:textId="11F774D2" w:rsidR="008C1598" w:rsidRPr="00433B55" w:rsidRDefault="00000000" w:rsidP="005438A7">
      <w:pPr>
        <w:spacing w:before="74"/>
        <w:rPr>
          <w:rFonts w:ascii="Tahoma" w:hAnsi="Tahoma" w:cs="Tahoma"/>
          <w:sz w:val="18"/>
          <w:szCs w:val="18"/>
          <w:u w:val="single"/>
        </w:rPr>
      </w:pPr>
      <w:sdt>
        <w:sdtPr>
          <w:rPr>
            <w:rFonts w:ascii="Tahoma" w:hAnsi="Tahoma" w:cs="Tahoma"/>
            <w:spacing w:val="-1"/>
            <w:position w:val="-1"/>
            <w:sz w:val="18"/>
            <w:szCs w:val="18"/>
          </w:rPr>
          <w:id w:val="-710722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1B85">
            <w:rPr>
              <w:rFonts w:ascii="MS Gothic" w:eastAsia="MS Gothic" w:hAnsi="MS Gothic" w:cs="Tahoma" w:hint="eastAsia"/>
              <w:spacing w:val="-1"/>
              <w:position w:val="-1"/>
              <w:sz w:val="18"/>
              <w:szCs w:val="18"/>
            </w:rPr>
            <w:t>☐</w:t>
          </w:r>
        </w:sdtContent>
      </w:sdt>
      <w:r w:rsidR="00D8163F" w:rsidRPr="00433B55">
        <w:rPr>
          <w:rFonts w:ascii="Tahoma" w:hAnsi="Tahoma" w:cs="Tahoma"/>
          <w:spacing w:val="-1"/>
          <w:position w:val="-1"/>
          <w:sz w:val="18"/>
          <w:szCs w:val="18"/>
        </w:rPr>
        <w:t xml:space="preserve"> </w:t>
      </w:r>
      <w:r w:rsidR="00DB1B85" w:rsidRPr="00433B55">
        <w:rPr>
          <w:rFonts w:ascii="Tahoma" w:hAnsi="Tahoma" w:cs="Tahoma"/>
          <w:spacing w:val="-1"/>
          <w:position w:val="-1"/>
          <w:sz w:val="18"/>
          <w:szCs w:val="18"/>
        </w:rPr>
        <w:t>F</w:t>
      </w:r>
      <w:r w:rsidR="00DB1B85" w:rsidRPr="00433B55">
        <w:rPr>
          <w:rFonts w:ascii="Tahoma" w:hAnsi="Tahoma" w:cs="Tahoma"/>
          <w:spacing w:val="1"/>
          <w:position w:val="-1"/>
          <w:sz w:val="18"/>
          <w:szCs w:val="18"/>
        </w:rPr>
        <w:t>ili</w:t>
      </w:r>
      <w:r w:rsidR="00DB1B85" w:rsidRPr="00433B55">
        <w:rPr>
          <w:rFonts w:ascii="Tahoma" w:hAnsi="Tahoma" w:cs="Tahoma"/>
          <w:position w:val="-1"/>
          <w:sz w:val="18"/>
          <w:szCs w:val="18"/>
        </w:rPr>
        <w:t>p</w:t>
      </w:r>
      <w:r w:rsidR="00DB1B85" w:rsidRPr="00433B55">
        <w:rPr>
          <w:rFonts w:ascii="Tahoma" w:hAnsi="Tahoma" w:cs="Tahoma"/>
          <w:spacing w:val="1"/>
          <w:position w:val="-1"/>
          <w:sz w:val="18"/>
          <w:szCs w:val="18"/>
        </w:rPr>
        <w:t>i</w:t>
      </w:r>
      <w:r w:rsidR="00DB1B85" w:rsidRPr="00433B55">
        <w:rPr>
          <w:rFonts w:ascii="Tahoma" w:hAnsi="Tahoma" w:cs="Tahoma"/>
          <w:position w:val="-1"/>
          <w:sz w:val="18"/>
          <w:szCs w:val="18"/>
        </w:rPr>
        <w:t>n</w:t>
      </w:r>
      <w:r w:rsidR="00DB1B85" w:rsidRPr="00433B55">
        <w:rPr>
          <w:rFonts w:ascii="Tahoma" w:hAnsi="Tahoma" w:cs="Tahoma"/>
          <w:spacing w:val="-4"/>
          <w:position w:val="-1"/>
          <w:sz w:val="18"/>
          <w:szCs w:val="18"/>
        </w:rPr>
        <w:t>o</w:t>
      </w:r>
      <w:r w:rsidR="00DB1B85" w:rsidRPr="00433B55">
        <w:rPr>
          <w:rFonts w:ascii="Tahoma" w:hAnsi="Tahoma" w:cs="Tahoma"/>
          <w:spacing w:val="3"/>
          <w:position w:val="-1"/>
          <w:sz w:val="18"/>
          <w:szCs w:val="18"/>
        </w:rPr>
        <w:t>/</w:t>
      </w:r>
      <w:r w:rsidR="00D8163F" w:rsidRPr="00433B55">
        <w:rPr>
          <w:rFonts w:ascii="Tahoma" w:hAnsi="Tahoma" w:cs="Tahoma"/>
          <w:spacing w:val="3"/>
          <w:position w:val="-1"/>
          <w:sz w:val="18"/>
          <w:szCs w:val="18"/>
        </w:rPr>
        <w:t xml:space="preserve"> </w:t>
      </w:r>
      <w:sdt>
        <w:sdtPr>
          <w:rPr>
            <w:rFonts w:ascii="Tahoma" w:hAnsi="Tahoma" w:cs="Tahoma"/>
            <w:spacing w:val="3"/>
            <w:position w:val="-1"/>
            <w:sz w:val="18"/>
            <w:szCs w:val="18"/>
          </w:rPr>
          <w:id w:val="1701967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1B85">
            <w:rPr>
              <w:rFonts w:ascii="MS Gothic" w:eastAsia="MS Gothic" w:hAnsi="MS Gothic" w:cs="Tahoma" w:hint="eastAsia"/>
              <w:spacing w:val="3"/>
              <w:position w:val="-1"/>
              <w:sz w:val="18"/>
              <w:szCs w:val="18"/>
            </w:rPr>
            <w:t>☐</w:t>
          </w:r>
        </w:sdtContent>
      </w:sdt>
      <w:r w:rsidR="00DB1B85" w:rsidRPr="00433B55">
        <w:rPr>
          <w:rFonts w:ascii="Tahoma" w:hAnsi="Tahoma" w:cs="Tahoma"/>
          <w:spacing w:val="-1"/>
          <w:position w:val="-1"/>
          <w:sz w:val="18"/>
          <w:szCs w:val="18"/>
        </w:rPr>
        <w:t>G</w:t>
      </w:r>
      <w:r w:rsidR="00DB1B85" w:rsidRPr="00433B55">
        <w:rPr>
          <w:rFonts w:ascii="Tahoma" w:hAnsi="Tahoma" w:cs="Tahoma"/>
          <w:spacing w:val="1"/>
          <w:position w:val="-1"/>
          <w:sz w:val="18"/>
          <w:szCs w:val="18"/>
        </w:rPr>
        <w:t>e</w:t>
      </w:r>
      <w:r w:rsidR="00DB1B85" w:rsidRPr="00433B55">
        <w:rPr>
          <w:rFonts w:ascii="Tahoma" w:hAnsi="Tahoma" w:cs="Tahoma"/>
          <w:spacing w:val="-4"/>
          <w:position w:val="-1"/>
          <w:sz w:val="18"/>
          <w:szCs w:val="18"/>
        </w:rPr>
        <w:t>r</w:t>
      </w:r>
      <w:r w:rsidR="00DB1B85" w:rsidRPr="00433B55">
        <w:rPr>
          <w:rFonts w:ascii="Tahoma" w:hAnsi="Tahoma" w:cs="Tahoma"/>
          <w:spacing w:val="1"/>
          <w:position w:val="-1"/>
          <w:sz w:val="18"/>
          <w:szCs w:val="18"/>
        </w:rPr>
        <w:t>ma</w:t>
      </w:r>
      <w:r w:rsidR="00DB1B85" w:rsidRPr="00433B55">
        <w:rPr>
          <w:rFonts w:ascii="Tahoma" w:hAnsi="Tahoma" w:cs="Tahoma"/>
          <w:position w:val="-1"/>
          <w:sz w:val="18"/>
          <w:szCs w:val="18"/>
        </w:rPr>
        <w:t>n</w:t>
      </w:r>
      <w:r w:rsidR="00D8163F" w:rsidRPr="00433B55">
        <w:rPr>
          <w:rFonts w:ascii="Tahoma" w:hAnsi="Tahoma" w:cs="Tahoma"/>
          <w:position w:val="-1"/>
          <w:sz w:val="18"/>
          <w:szCs w:val="18"/>
        </w:rPr>
        <w:t xml:space="preserve"> </w:t>
      </w:r>
      <w:r w:rsidR="00DB1B85" w:rsidRPr="00433B55">
        <w:rPr>
          <w:rFonts w:ascii="Tahoma" w:hAnsi="Tahoma" w:cs="Tahoma"/>
          <w:spacing w:val="-3"/>
          <w:position w:val="-1"/>
          <w:sz w:val="18"/>
          <w:szCs w:val="18"/>
        </w:rPr>
        <w:t>c</w:t>
      </w:r>
      <w:r w:rsidR="00DB1B85" w:rsidRPr="00433B55">
        <w:rPr>
          <w:rFonts w:ascii="Tahoma" w:hAnsi="Tahoma" w:cs="Tahoma"/>
          <w:spacing w:val="1"/>
          <w:position w:val="-1"/>
          <w:sz w:val="18"/>
          <w:szCs w:val="18"/>
        </w:rPr>
        <w:t>it</w:t>
      </w:r>
      <w:r w:rsidR="00DB1B85" w:rsidRPr="00433B55">
        <w:rPr>
          <w:rFonts w:ascii="Tahoma" w:hAnsi="Tahoma" w:cs="Tahoma"/>
          <w:spacing w:val="-3"/>
          <w:position w:val="-1"/>
          <w:sz w:val="18"/>
          <w:szCs w:val="18"/>
        </w:rPr>
        <w:t>i</w:t>
      </w:r>
      <w:r w:rsidR="00DB1B85" w:rsidRPr="00433B55">
        <w:rPr>
          <w:rFonts w:ascii="Tahoma" w:hAnsi="Tahoma" w:cs="Tahoma"/>
          <w:spacing w:val="1"/>
          <w:position w:val="-1"/>
          <w:sz w:val="18"/>
          <w:szCs w:val="18"/>
        </w:rPr>
        <w:t>zen</w:t>
      </w:r>
      <w:r w:rsidR="00DB1B85" w:rsidRPr="00433B55">
        <w:rPr>
          <w:rFonts w:ascii="Tahoma" w:hAnsi="Tahoma" w:cs="Tahoma"/>
          <w:position w:val="-1"/>
          <w:sz w:val="18"/>
          <w:szCs w:val="18"/>
        </w:rPr>
        <w:t>,</w:t>
      </w:r>
      <w:r w:rsidR="00D8163F" w:rsidRPr="00433B55">
        <w:rPr>
          <w:rFonts w:ascii="Tahoma" w:hAnsi="Tahoma" w:cs="Tahoma"/>
          <w:position w:val="-1"/>
          <w:sz w:val="18"/>
          <w:szCs w:val="18"/>
        </w:rPr>
        <w:t xml:space="preserve"> </w:t>
      </w:r>
      <w:r w:rsidR="00DB1B85" w:rsidRPr="00433B55">
        <w:rPr>
          <w:rFonts w:ascii="Tahoma" w:hAnsi="Tahoma" w:cs="Tahoma"/>
          <w:spacing w:val="1"/>
          <w:position w:val="-1"/>
          <w:sz w:val="18"/>
          <w:szCs w:val="18"/>
        </w:rPr>
        <w:t>le</w:t>
      </w:r>
      <w:r w:rsidR="00DB1B85" w:rsidRPr="00433B55">
        <w:rPr>
          <w:rFonts w:ascii="Tahoma" w:hAnsi="Tahoma" w:cs="Tahoma"/>
          <w:position w:val="-1"/>
          <w:sz w:val="18"/>
          <w:szCs w:val="18"/>
        </w:rPr>
        <w:t>g</w:t>
      </w:r>
      <w:r w:rsidR="00DB1B85" w:rsidRPr="00433B55">
        <w:rPr>
          <w:rFonts w:ascii="Tahoma" w:hAnsi="Tahoma" w:cs="Tahoma"/>
          <w:spacing w:val="1"/>
          <w:position w:val="-1"/>
          <w:sz w:val="18"/>
          <w:szCs w:val="18"/>
        </w:rPr>
        <w:t>a</w:t>
      </w:r>
      <w:r w:rsidR="00DB1B85" w:rsidRPr="00433B55">
        <w:rPr>
          <w:rFonts w:ascii="Tahoma" w:hAnsi="Tahoma" w:cs="Tahoma"/>
          <w:position w:val="-1"/>
          <w:sz w:val="18"/>
          <w:szCs w:val="18"/>
        </w:rPr>
        <w:t>l</w:t>
      </w:r>
      <w:r w:rsidR="00D8163F" w:rsidRPr="00433B55">
        <w:rPr>
          <w:rFonts w:ascii="Tahoma" w:hAnsi="Tahoma" w:cs="Tahoma"/>
          <w:position w:val="-1"/>
          <w:sz w:val="18"/>
          <w:szCs w:val="18"/>
        </w:rPr>
        <w:t xml:space="preserve"> a</w:t>
      </w:r>
      <w:r w:rsidR="00DB1B85" w:rsidRPr="00433B55">
        <w:rPr>
          <w:rFonts w:ascii="Tahoma" w:hAnsi="Tahoma" w:cs="Tahoma"/>
          <w:position w:val="-1"/>
          <w:sz w:val="18"/>
          <w:szCs w:val="18"/>
        </w:rPr>
        <w:t>g</w:t>
      </w:r>
      <w:r w:rsidR="00DB1B85" w:rsidRPr="00433B55">
        <w:rPr>
          <w:rFonts w:ascii="Tahoma" w:hAnsi="Tahoma" w:cs="Tahoma"/>
          <w:spacing w:val="1"/>
          <w:position w:val="-1"/>
          <w:sz w:val="18"/>
          <w:szCs w:val="18"/>
        </w:rPr>
        <w:t>e</w:t>
      </w:r>
      <w:r w:rsidR="00DB1B85" w:rsidRPr="00433B55">
        <w:rPr>
          <w:rFonts w:ascii="Tahoma" w:hAnsi="Tahoma" w:cs="Tahoma"/>
          <w:position w:val="-1"/>
          <w:sz w:val="18"/>
          <w:szCs w:val="18"/>
        </w:rPr>
        <w:t>,</w:t>
      </w:r>
      <w:r w:rsidR="00D8163F" w:rsidRPr="00433B55">
        <w:rPr>
          <w:rFonts w:ascii="Tahoma" w:hAnsi="Tahoma" w:cs="Tahoma"/>
          <w:position w:val="-1"/>
          <w:sz w:val="18"/>
          <w:szCs w:val="18"/>
        </w:rPr>
        <w:t xml:space="preserve"> </w:t>
      </w:r>
      <w:r w:rsidR="00DB1B85" w:rsidRPr="00433B55">
        <w:rPr>
          <w:rFonts w:ascii="Tahoma" w:hAnsi="Tahoma" w:cs="Tahoma"/>
          <w:spacing w:val="1"/>
          <w:position w:val="-1"/>
          <w:sz w:val="18"/>
          <w:szCs w:val="18"/>
        </w:rPr>
        <w:t>a</w:t>
      </w:r>
      <w:r w:rsidR="00DB1B85" w:rsidRPr="00433B55">
        <w:rPr>
          <w:rFonts w:ascii="Tahoma" w:hAnsi="Tahoma" w:cs="Tahoma"/>
          <w:position w:val="-1"/>
          <w:sz w:val="18"/>
          <w:szCs w:val="18"/>
        </w:rPr>
        <w:t>nd</w:t>
      </w:r>
      <w:r w:rsidR="00D8163F" w:rsidRPr="00433B55">
        <w:rPr>
          <w:rFonts w:ascii="Tahoma" w:hAnsi="Tahoma" w:cs="Tahoma"/>
          <w:position w:val="-1"/>
          <w:sz w:val="18"/>
          <w:szCs w:val="18"/>
        </w:rPr>
        <w:t xml:space="preserve"> </w:t>
      </w:r>
      <w:r w:rsidR="00DB1B85" w:rsidRPr="00433B55">
        <w:rPr>
          <w:rFonts w:ascii="Tahoma" w:hAnsi="Tahoma" w:cs="Tahoma"/>
          <w:spacing w:val="-4"/>
          <w:position w:val="-1"/>
          <w:sz w:val="18"/>
          <w:szCs w:val="18"/>
        </w:rPr>
        <w:t>r</w:t>
      </w:r>
      <w:r w:rsidR="00DB1B85" w:rsidRPr="00433B55">
        <w:rPr>
          <w:rFonts w:ascii="Tahoma" w:hAnsi="Tahoma" w:cs="Tahoma"/>
          <w:spacing w:val="1"/>
          <w:position w:val="-1"/>
          <w:sz w:val="18"/>
          <w:szCs w:val="18"/>
        </w:rPr>
        <w:t>e</w:t>
      </w:r>
      <w:r w:rsidR="00DB1B85" w:rsidRPr="00433B55">
        <w:rPr>
          <w:rFonts w:ascii="Tahoma" w:hAnsi="Tahoma" w:cs="Tahoma"/>
          <w:spacing w:val="-1"/>
          <w:position w:val="-1"/>
          <w:sz w:val="18"/>
          <w:szCs w:val="18"/>
        </w:rPr>
        <w:t>s</w:t>
      </w:r>
      <w:r w:rsidR="00DB1B85" w:rsidRPr="00433B55">
        <w:rPr>
          <w:rFonts w:ascii="Tahoma" w:hAnsi="Tahoma" w:cs="Tahoma"/>
          <w:spacing w:val="1"/>
          <w:position w:val="-1"/>
          <w:sz w:val="18"/>
          <w:szCs w:val="18"/>
        </w:rPr>
        <w:t>i</w:t>
      </w:r>
      <w:r w:rsidR="00DB1B85" w:rsidRPr="00433B55">
        <w:rPr>
          <w:rFonts w:ascii="Tahoma" w:hAnsi="Tahoma" w:cs="Tahoma"/>
          <w:position w:val="-1"/>
          <w:sz w:val="18"/>
          <w:szCs w:val="18"/>
        </w:rPr>
        <w:t>d</w:t>
      </w:r>
      <w:r w:rsidR="00DB1B85" w:rsidRPr="00433B55">
        <w:rPr>
          <w:rFonts w:ascii="Tahoma" w:hAnsi="Tahoma" w:cs="Tahoma"/>
          <w:spacing w:val="1"/>
          <w:position w:val="-1"/>
          <w:sz w:val="18"/>
          <w:szCs w:val="18"/>
        </w:rPr>
        <w:t>e</w:t>
      </w:r>
      <w:r w:rsidR="00DB1B85" w:rsidRPr="00433B55">
        <w:rPr>
          <w:rFonts w:ascii="Tahoma" w:hAnsi="Tahoma" w:cs="Tahoma"/>
          <w:position w:val="-1"/>
          <w:sz w:val="18"/>
          <w:szCs w:val="18"/>
        </w:rPr>
        <w:t>n</w:t>
      </w:r>
      <w:r w:rsidR="00DB1B85" w:rsidRPr="00433B55">
        <w:rPr>
          <w:rFonts w:ascii="Tahoma" w:hAnsi="Tahoma" w:cs="Tahoma"/>
          <w:spacing w:val="1"/>
          <w:position w:val="-1"/>
          <w:sz w:val="18"/>
          <w:szCs w:val="18"/>
        </w:rPr>
        <w:t>t</w:t>
      </w:r>
      <w:r w:rsidR="00DB1B85" w:rsidRPr="00433B55">
        <w:rPr>
          <w:rFonts w:ascii="Tahoma" w:hAnsi="Tahoma" w:cs="Tahoma"/>
          <w:spacing w:val="-4"/>
          <w:position w:val="-1"/>
          <w:sz w:val="18"/>
          <w:szCs w:val="18"/>
        </w:rPr>
        <w:t>(</w:t>
      </w:r>
      <w:r w:rsidR="00DB1B85" w:rsidRPr="00433B55">
        <w:rPr>
          <w:rFonts w:ascii="Tahoma" w:hAnsi="Tahoma" w:cs="Tahoma"/>
          <w:spacing w:val="-1"/>
          <w:position w:val="-1"/>
          <w:sz w:val="18"/>
          <w:szCs w:val="18"/>
        </w:rPr>
        <w:t>s</w:t>
      </w:r>
      <w:r w:rsidR="00DB1B85" w:rsidRPr="00433B55">
        <w:rPr>
          <w:rFonts w:ascii="Tahoma" w:hAnsi="Tahoma" w:cs="Tahoma"/>
          <w:position w:val="-1"/>
          <w:sz w:val="18"/>
          <w:szCs w:val="18"/>
        </w:rPr>
        <w:t>) of</w:t>
      </w:r>
      <w:r w:rsidR="005438A7" w:rsidRPr="00433B55">
        <w:rPr>
          <w:rFonts w:ascii="Tahoma" w:hAnsi="Tahoma" w:cs="Tahoma"/>
          <w:position w:val="-1"/>
          <w:sz w:val="18"/>
          <w:szCs w:val="18"/>
        </w:rPr>
        <w:t xml:space="preserve"> </w:t>
      </w:r>
      <w:r w:rsidR="005438A7" w:rsidRPr="00433B55">
        <w:rPr>
          <w:rFonts w:ascii="Tahoma" w:hAnsi="Tahoma" w:cs="Tahoma"/>
          <w:sz w:val="18"/>
          <w:szCs w:val="18"/>
          <w:u w:val="single"/>
        </w:rPr>
        <w:t>______________________________________________________</w:t>
      </w:r>
      <w:r w:rsidR="00433B55">
        <w:rPr>
          <w:rFonts w:ascii="Tahoma" w:hAnsi="Tahoma" w:cs="Tahoma"/>
          <w:sz w:val="18"/>
          <w:szCs w:val="18"/>
          <w:u w:val="single"/>
        </w:rPr>
        <w:t>___________________________</w:t>
      </w:r>
      <w:r w:rsidR="005438A7" w:rsidRPr="00433B55">
        <w:rPr>
          <w:rFonts w:ascii="Tahoma" w:hAnsi="Tahoma" w:cs="Tahoma"/>
          <w:sz w:val="18"/>
          <w:szCs w:val="18"/>
          <w:u w:val="single"/>
        </w:rPr>
        <w:t>______________________</w:t>
      </w:r>
    </w:p>
    <w:p w14:paraId="01E59EF0" w14:textId="77777777" w:rsidR="008C1598" w:rsidRPr="00433B55" w:rsidRDefault="00000000" w:rsidP="005438A7">
      <w:pPr>
        <w:spacing w:before="74"/>
        <w:ind w:right="82"/>
        <w:rPr>
          <w:rFonts w:ascii="Tahoma" w:hAnsi="Tahoma" w:cs="Tahoma"/>
          <w:sz w:val="18"/>
          <w:szCs w:val="18"/>
        </w:rPr>
      </w:pP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o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be</w:t>
      </w:r>
      <w:r w:rsidRPr="00433B55">
        <w:rPr>
          <w:rFonts w:ascii="Tahoma" w:hAnsi="Tahoma" w:cs="Tahoma"/>
          <w:spacing w:val="5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m</w:t>
      </w:r>
      <w:r w:rsidRPr="00433B55">
        <w:rPr>
          <w:rFonts w:ascii="Tahoma" w:hAnsi="Tahoma" w:cs="Tahoma"/>
          <w:sz w:val="18"/>
          <w:szCs w:val="18"/>
        </w:rPr>
        <w:t>y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rue</w:t>
      </w:r>
      <w:r w:rsidRPr="00433B55">
        <w:rPr>
          <w:rFonts w:ascii="Tahoma" w:hAnsi="Tahoma" w:cs="Tahoma"/>
          <w:spacing w:val="5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nd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la</w:t>
      </w:r>
      <w:r w:rsidRPr="00433B55">
        <w:rPr>
          <w:rFonts w:ascii="Tahoma" w:hAnsi="Tahoma" w:cs="Tahoma"/>
          <w:spacing w:val="-1"/>
          <w:sz w:val="18"/>
          <w:szCs w:val="18"/>
        </w:rPr>
        <w:t>w</w:t>
      </w:r>
      <w:r w:rsidRPr="00433B55">
        <w:rPr>
          <w:rFonts w:ascii="Tahoma" w:hAnsi="Tahoma" w:cs="Tahoma"/>
          <w:sz w:val="18"/>
          <w:szCs w:val="18"/>
        </w:rPr>
        <w:t>ful</w:t>
      </w:r>
      <w:r w:rsidRPr="00433B55">
        <w:rPr>
          <w:rFonts w:ascii="Tahoma" w:hAnsi="Tahoma" w:cs="Tahoma"/>
          <w:spacing w:val="5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-3"/>
          <w:sz w:val="18"/>
          <w:szCs w:val="18"/>
        </w:rPr>
        <w:t>a</w:t>
      </w:r>
      <w:r w:rsidRPr="00433B55">
        <w:rPr>
          <w:rFonts w:ascii="Tahoma" w:hAnsi="Tahoma" w:cs="Tahoma"/>
          <w:spacing w:val="1"/>
          <w:sz w:val="18"/>
          <w:szCs w:val="18"/>
        </w:rPr>
        <w:t>tt</w:t>
      </w:r>
      <w:r w:rsidRPr="00433B55">
        <w:rPr>
          <w:rFonts w:ascii="Tahoma" w:hAnsi="Tahoma" w:cs="Tahoma"/>
          <w:sz w:val="18"/>
          <w:szCs w:val="18"/>
        </w:rPr>
        <w:t>orn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y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 xml:space="preserve">o </w:t>
      </w:r>
      <w:r w:rsidRPr="00433B55">
        <w:rPr>
          <w:rFonts w:ascii="Tahoma" w:hAnsi="Tahoma" w:cs="Tahoma"/>
          <w:spacing w:val="1"/>
          <w:sz w:val="18"/>
          <w:szCs w:val="18"/>
        </w:rPr>
        <w:t>ac</w:t>
      </w:r>
      <w:r w:rsidRPr="00433B55">
        <w:rPr>
          <w:rFonts w:ascii="Tahoma" w:hAnsi="Tahoma" w:cs="Tahoma"/>
          <w:sz w:val="18"/>
          <w:szCs w:val="18"/>
        </w:rPr>
        <w:t>t</w:t>
      </w:r>
      <w:r w:rsidRPr="00433B55">
        <w:rPr>
          <w:rFonts w:ascii="Tahoma" w:hAnsi="Tahoma" w:cs="Tahoma"/>
          <w:spacing w:val="1"/>
          <w:sz w:val="18"/>
          <w:szCs w:val="18"/>
        </w:rPr>
        <w:t xml:space="preserve"> i</w:t>
      </w:r>
      <w:r w:rsidRPr="00433B55">
        <w:rPr>
          <w:rFonts w:ascii="Tahoma" w:hAnsi="Tahoma" w:cs="Tahoma"/>
          <w:sz w:val="18"/>
          <w:szCs w:val="18"/>
        </w:rPr>
        <w:t>n,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ma</w:t>
      </w:r>
      <w:r w:rsidRPr="00433B55">
        <w:rPr>
          <w:rFonts w:ascii="Tahoma" w:hAnsi="Tahoma" w:cs="Tahoma"/>
          <w:sz w:val="18"/>
          <w:szCs w:val="18"/>
        </w:rPr>
        <w:t>n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ge</w:t>
      </w:r>
      <w:r w:rsidRPr="00433B55">
        <w:rPr>
          <w:rFonts w:ascii="Tahoma" w:hAnsi="Tahoma" w:cs="Tahoma"/>
          <w:spacing w:val="1"/>
          <w:sz w:val="18"/>
          <w:szCs w:val="18"/>
        </w:rPr>
        <w:t xml:space="preserve"> a</w:t>
      </w:r>
      <w:r w:rsidRPr="00433B55">
        <w:rPr>
          <w:rFonts w:ascii="Tahoma" w:hAnsi="Tahoma" w:cs="Tahoma"/>
          <w:sz w:val="18"/>
          <w:szCs w:val="18"/>
        </w:rPr>
        <w:t>nd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c</w:t>
      </w:r>
      <w:r w:rsidRPr="00433B55">
        <w:rPr>
          <w:rFonts w:ascii="Tahoma" w:hAnsi="Tahoma" w:cs="Tahoma"/>
          <w:sz w:val="18"/>
          <w:szCs w:val="18"/>
        </w:rPr>
        <w:t>ondu</w:t>
      </w:r>
      <w:r w:rsidRPr="00433B55">
        <w:rPr>
          <w:rFonts w:ascii="Tahoma" w:hAnsi="Tahoma" w:cs="Tahoma"/>
          <w:spacing w:val="1"/>
          <w:sz w:val="18"/>
          <w:szCs w:val="18"/>
        </w:rPr>
        <w:t>c</w:t>
      </w:r>
      <w:r w:rsidRPr="00433B55">
        <w:rPr>
          <w:rFonts w:ascii="Tahoma" w:hAnsi="Tahoma" w:cs="Tahoma"/>
          <w:sz w:val="18"/>
          <w:szCs w:val="18"/>
        </w:rPr>
        <w:t>t</w:t>
      </w:r>
      <w:r w:rsidRPr="00433B55">
        <w:rPr>
          <w:rFonts w:ascii="Tahoma" w:hAnsi="Tahoma" w:cs="Tahoma"/>
          <w:spacing w:val="5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-3"/>
          <w:sz w:val="18"/>
          <w:szCs w:val="18"/>
        </w:rPr>
        <w:t>a</w:t>
      </w:r>
      <w:r w:rsidRPr="00433B55">
        <w:rPr>
          <w:rFonts w:ascii="Tahoma" w:hAnsi="Tahoma" w:cs="Tahoma"/>
          <w:spacing w:val="1"/>
          <w:sz w:val="18"/>
          <w:szCs w:val="18"/>
        </w:rPr>
        <w:t>l</w:t>
      </w:r>
      <w:r w:rsidRPr="00433B55">
        <w:rPr>
          <w:rFonts w:ascii="Tahoma" w:hAnsi="Tahoma" w:cs="Tahoma"/>
          <w:sz w:val="18"/>
          <w:szCs w:val="18"/>
        </w:rPr>
        <w:t>l</w:t>
      </w:r>
      <w:r w:rsidRPr="00433B55">
        <w:rPr>
          <w:rFonts w:ascii="Tahoma" w:hAnsi="Tahoma" w:cs="Tahoma"/>
          <w:spacing w:val="5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m</w:t>
      </w:r>
      <w:r w:rsidRPr="00433B55">
        <w:rPr>
          <w:rFonts w:ascii="Tahoma" w:hAnsi="Tahoma" w:cs="Tahoma"/>
          <w:sz w:val="18"/>
          <w:szCs w:val="18"/>
        </w:rPr>
        <w:t>y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f</w:t>
      </w:r>
      <w:r w:rsidRPr="00433B55">
        <w:rPr>
          <w:rFonts w:ascii="Tahoma" w:hAnsi="Tahoma" w:cs="Tahoma"/>
          <w:spacing w:val="-4"/>
          <w:sz w:val="18"/>
          <w:szCs w:val="18"/>
        </w:rPr>
        <w:t>f</w:t>
      </w:r>
      <w:r w:rsidRPr="00433B55">
        <w:rPr>
          <w:rFonts w:ascii="Tahoma" w:hAnsi="Tahoma" w:cs="Tahoma"/>
          <w:spacing w:val="1"/>
          <w:sz w:val="18"/>
          <w:szCs w:val="18"/>
        </w:rPr>
        <w:t>ai</w:t>
      </w:r>
      <w:r w:rsidRPr="00433B55">
        <w:rPr>
          <w:rFonts w:ascii="Tahoma" w:hAnsi="Tahoma" w:cs="Tahoma"/>
          <w:sz w:val="18"/>
          <w:szCs w:val="18"/>
        </w:rPr>
        <w:t>rs</w:t>
      </w:r>
      <w:r w:rsidRPr="00433B55">
        <w:rPr>
          <w:rFonts w:ascii="Tahoma" w:hAnsi="Tahoma" w:cs="Tahoma"/>
          <w:spacing w:val="3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pacing w:val="-4"/>
          <w:sz w:val="18"/>
          <w:szCs w:val="18"/>
        </w:rPr>
        <w:t>n</w:t>
      </w:r>
      <w:r w:rsidRPr="00433B55">
        <w:rPr>
          <w:rFonts w:ascii="Tahoma" w:hAnsi="Tahoma" w:cs="Tahoma"/>
          <w:sz w:val="18"/>
          <w:szCs w:val="18"/>
        </w:rPr>
        <w:t>d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for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h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t purpo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z w:val="18"/>
          <w:szCs w:val="18"/>
        </w:rPr>
        <w:t>e</w:t>
      </w:r>
      <w:r w:rsidRPr="00433B55">
        <w:rPr>
          <w:rFonts w:ascii="Tahoma" w:hAnsi="Tahoma" w:cs="Tahoma"/>
          <w:spacing w:val="33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i</w:t>
      </w:r>
      <w:r w:rsidRPr="00433B55">
        <w:rPr>
          <w:rFonts w:ascii="Tahoma" w:hAnsi="Tahoma" w:cs="Tahoma"/>
          <w:sz w:val="18"/>
          <w:szCs w:val="18"/>
        </w:rPr>
        <w:t>n</w:t>
      </w:r>
      <w:r w:rsidRPr="00433B55">
        <w:rPr>
          <w:rFonts w:ascii="Tahoma" w:hAnsi="Tahoma" w:cs="Tahoma"/>
          <w:spacing w:val="32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m</w:t>
      </w:r>
      <w:r w:rsidRPr="00433B55">
        <w:rPr>
          <w:rFonts w:ascii="Tahoma" w:hAnsi="Tahoma" w:cs="Tahoma"/>
          <w:sz w:val="18"/>
          <w:szCs w:val="18"/>
        </w:rPr>
        <w:t>y</w:t>
      </w:r>
      <w:r w:rsidRPr="00433B55">
        <w:rPr>
          <w:rFonts w:ascii="Tahoma" w:hAnsi="Tahoma" w:cs="Tahoma"/>
          <w:spacing w:val="32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n</w:t>
      </w:r>
      <w:r w:rsidRPr="00433B55">
        <w:rPr>
          <w:rFonts w:ascii="Tahoma" w:hAnsi="Tahoma" w:cs="Tahoma"/>
          <w:spacing w:val="1"/>
          <w:sz w:val="18"/>
          <w:szCs w:val="18"/>
        </w:rPr>
        <w:t>am</w:t>
      </w:r>
      <w:r w:rsidRPr="00433B55">
        <w:rPr>
          <w:rFonts w:ascii="Tahoma" w:hAnsi="Tahoma" w:cs="Tahoma"/>
          <w:sz w:val="18"/>
          <w:szCs w:val="18"/>
        </w:rPr>
        <w:t>e</w:t>
      </w:r>
      <w:r w:rsidRPr="00433B55">
        <w:rPr>
          <w:rFonts w:ascii="Tahoma" w:hAnsi="Tahoma" w:cs="Tahoma"/>
          <w:spacing w:val="29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nd</w:t>
      </w:r>
      <w:r w:rsidRPr="00433B55">
        <w:rPr>
          <w:rFonts w:ascii="Tahoma" w:hAnsi="Tahoma" w:cs="Tahoma"/>
          <w:spacing w:val="32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on</w:t>
      </w:r>
      <w:r w:rsidRPr="00433B55">
        <w:rPr>
          <w:rFonts w:ascii="Tahoma" w:hAnsi="Tahoma" w:cs="Tahoma"/>
          <w:spacing w:val="32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m</w:t>
      </w:r>
      <w:r w:rsidRPr="00433B55">
        <w:rPr>
          <w:rFonts w:ascii="Tahoma" w:hAnsi="Tahoma" w:cs="Tahoma"/>
          <w:sz w:val="18"/>
          <w:szCs w:val="18"/>
        </w:rPr>
        <w:t>y</w:t>
      </w:r>
      <w:r w:rsidRPr="00433B55">
        <w:rPr>
          <w:rFonts w:ascii="Tahoma" w:hAnsi="Tahoma" w:cs="Tahoma"/>
          <w:spacing w:val="32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b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h</w:t>
      </w:r>
      <w:r w:rsidRPr="00433B55">
        <w:rPr>
          <w:rFonts w:ascii="Tahoma" w:hAnsi="Tahoma" w:cs="Tahoma"/>
          <w:spacing w:val="-3"/>
          <w:sz w:val="18"/>
          <w:szCs w:val="18"/>
        </w:rPr>
        <w:t>a</w:t>
      </w:r>
      <w:r w:rsidRPr="00433B55">
        <w:rPr>
          <w:rFonts w:ascii="Tahoma" w:hAnsi="Tahoma" w:cs="Tahoma"/>
          <w:spacing w:val="1"/>
          <w:sz w:val="18"/>
          <w:szCs w:val="18"/>
        </w:rPr>
        <w:t>l</w:t>
      </w:r>
      <w:r w:rsidRPr="00433B55">
        <w:rPr>
          <w:rFonts w:ascii="Tahoma" w:hAnsi="Tahoma" w:cs="Tahoma"/>
          <w:sz w:val="18"/>
          <w:szCs w:val="18"/>
        </w:rPr>
        <w:t>f</w:t>
      </w:r>
      <w:r w:rsidRPr="00433B55">
        <w:rPr>
          <w:rFonts w:ascii="Tahoma" w:hAnsi="Tahoma" w:cs="Tahoma"/>
          <w:spacing w:val="32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-3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o</w:t>
      </w:r>
      <w:r w:rsidRPr="00433B55">
        <w:rPr>
          <w:rFonts w:ascii="Tahoma" w:hAnsi="Tahoma" w:cs="Tahoma"/>
          <w:spacing w:val="32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do</w:t>
      </w:r>
      <w:r w:rsidRPr="00433B55">
        <w:rPr>
          <w:rFonts w:ascii="Tahoma" w:hAnsi="Tahoma" w:cs="Tahoma"/>
          <w:spacing w:val="32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nd</w:t>
      </w:r>
      <w:r w:rsidRPr="00433B55">
        <w:rPr>
          <w:rFonts w:ascii="Tahoma" w:hAnsi="Tahoma" w:cs="Tahoma"/>
          <w:spacing w:val="32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x</w:t>
      </w:r>
      <w:r w:rsidRPr="00433B55">
        <w:rPr>
          <w:rFonts w:ascii="Tahoma" w:hAnsi="Tahoma" w:cs="Tahoma"/>
          <w:spacing w:val="1"/>
          <w:sz w:val="18"/>
          <w:szCs w:val="18"/>
        </w:rPr>
        <w:t>ec</w:t>
      </w:r>
      <w:r w:rsidRPr="00433B55">
        <w:rPr>
          <w:rFonts w:ascii="Tahoma" w:hAnsi="Tahoma" w:cs="Tahoma"/>
          <w:sz w:val="18"/>
          <w:szCs w:val="18"/>
        </w:rPr>
        <w:t>u</w:t>
      </w:r>
      <w:r w:rsidRPr="00433B55">
        <w:rPr>
          <w:rFonts w:ascii="Tahoma" w:hAnsi="Tahoma" w:cs="Tahoma"/>
          <w:spacing w:val="-3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e</w:t>
      </w:r>
      <w:r w:rsidRPr="00433B55">
        <w:rPr>
          <w:rFonts w:ascii="Tahoma" w:hAnsi="Tahoma" w:cs="Tahoma"/>
          <w:spacing w:val="33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ny</w:t>
      </w:r>
      <w:r w:rsidRPr="00433B55">
        <w:rPr>
          <w:rFonts w:ascii="Tahoma" w:hAnsi="Tahoma" w:cs="Tahoma"/>
          <w:spacing w:val="32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or</w:t>
      </w:r>
      <w:r w:rsidRPr="00433B55">
        <w:rPr>
          <w:rFonts w:ascii="Tahoma" w:hAnsi="Tahoma" w:cs="Tahoma"/>
          <w:spacing w:val="32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pacing w:val="-3"/>
          <w:sz w:val="18"/>
          <w:szCs w:val="18"/>
        </w:rPr>
        <w:t>l</w:t>
      </w:r>
      <w:r w:rsidRPr="00433B55">
        <w:rPr>
          <w:rFonts w:ascii="Tahoma" w:hAnsi="Tahoma" w:cs="Tahoma"/>
          <w:sz w:val="18"/>
          <w:szCs w:val="18"/>
        </w:rPr>
        <w:t>l</w:t>
      </w:r>
      <w:r w:rsidRPr="00433B55">
        <w:rPr>
          <w:rFonts w:ascii="Tahoma" w:hAnsi="Tahoma" w:cs="Tahoma"/>
          <w:spacing w:val="33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of</w:t>
      </w:r>
      <w:r w:rsidRPr="00433B55">
        <w:rPr>
          <w:rFonts w:ascii="Tahoma" w:hAnsi="Tahoma" w:cs="Tahoma"/>
          <w:spacing w:val="32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he</w:t>
      </w:r>
      <w:r w:rsidRPr="00433B55">
        <w:rPr>
          <w:rFonts w:ascii="Tahoma" w:hAnsi="Tahoma" w:cs="Tahoma"/>
          <w:spacing w:val="33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fo</w:t>
      </w:r>
      <w:r w:rsidRPr="00433B55">
        <w:rPr>
          <w:rFonts w:ascii="Tahoma" w:hAnsi="Tahoma" w:cs="Tahoma"/>
          <w:spacing w:val="-3"/>
          <w:sz w:val="18"/>
          <w:szCs w:val="18"/>
        </w:rPr>
        <w:t>l</w:t>
      </w:r>
      <w:r w:rsidRPr="00433B55">
        <w:rPr>
          <w:rFonts w:ascii="Tahoma" w:hAnsi="Tahoma" w:cs="Tahoma"/>
          <w:spacing w:val="1"/>
          <w:sz w:val="18"/>
          <w:szCs w:val="18"/>
        </w:rPr>
        <w:t>l</w:t>
      </w:r>
      <w:r w:rsidRPr="00433B55">
        <w:rPr>
          <w:rFonts w:ascii="Tahoma" w:hAnsi="Tahoma" w:cs="Tahoma"/>
          <w:spacing w:val="-4"/>
          <w:sz w:val="18"/>
          <w:szCs w:val="18"/>
        </w:rPr>
        <w:t>o</w:t>
      </w:r>
      <w:r w:rsidRPr="00433B55">
        <w:rPr>
          <w:rFonts w:ascii="Tahoma" w:hAnsi="Tahoma" w:cs="Tahoma"/>
          <w:spacing w:val="-1"/>
          <w:sz w:val="18"/>
          <w:szCs w:val="18"/>
        </w:rPr>
        <w:t>w</w:t>
      </w:r>
      <w:r w:rsidRPr="00433B55">
        <w:rPr>
          <w:rFonts w:ascii="Tahoma" w:hAnsi="Tahoma" w:cs="Tahoma"/>
          <w:spacing w:val="1"/>
          <w:sz w:val="18"/>
          <w:szCs w:val="18"/>
        </w:rPr>
        <w:t>i</w:t>
      </w:r>
      <w:r w:rsidRPr="00433B55">
        <w:rPr>
          <w:rFonts w:ascii="Tahoma" w:hAnsi="Tahoma" w:cs="Tahoma"/>
          <w:sz w:val="18"/>
          <w:szCs w:val="18"/>
        </w:rPr>
        <w:t>ng</w:t>
      </w:r>
      <w:r w:rsidRPr="00433B55">
        <w:rPr>
          <w:rFonts w:ascii="Tahoma" w:hAnsi="Tahoma" w:cs="Tahoma"/>
          <w:spacing w:val="32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act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z w:val="18"/>
          <w:szCs w:val="18"/>
        </w:rPr>
        <w:t>, d</w:t>
      </w:r>
      <w:r w:rsidRPr="00433B55">
        <w:rPr>
          <w:rFonts w:ascii="Tahoma" w:hAnsi="Tahoma" w:cs="Tahoma"/>
          <w:spacing w:val="1"/>
          <w:sz w:val="18"/>
          <w:szCs w:val="18"/>
        </w:rPr>
        <w:t>ee</w:t>
      </w:r>
      <w:r w:rsidRPr="00433B55">
        <w:rPr>
          <w:rFonts w:ascii="Tahoma" w:hAnsi="Tahoma" w:cs="Tahoma"/>
          <w:sz w:val="18"/>
          <w:szCs w:val="18"/>
        </w:rPr>
        <w:t>d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z w:val="18"/>
          <w:szCs w:val="18"/>
        </w:rPr>
        <w:t xml:space="preserve">,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 xml:space="preserve">nd 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h</w:t>
      </w:r>
      <w:r w:rsidRPr="00433B55">
        <w:rPr>
          <w:rFonts w:ascii="Tahoma" w:hAnsi="Tahoma" w:cs="Tahoma"/>
          <w:spacing w:val="1"/>
          <w:sz w:val="18"/>
          <w:szCs w:val="18"/>
        </w:rPr>
        <w:t>i</w:t>
      </w:r>
      <w:r w:rsidRPr="00433B55">
        <w:rPr>
          <w:rFonts w:ascii="Tahoma" w:hAnsi="Tahoma" w:cs="Tahoma"/>
          <w:sz w:val="18"/>
          <w:szCs w:val="18"/>
        </w:rPr>
        <w:t>ng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z w:val="18"/>
          <w:szCs w:val="18"/>
        </w:rPr>
        <w:t xml:space="preserve">, 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 xml:space="preserve">o </w:t>
      </w:r>
      <w:r w:rsidRPr="00433B55">
        <w:rPr>
          <w:rFonts w:ascii="Tahoma" w:hAnsi="Tahoma" w:cs="Tahoma"/>
          <w:spacing w:val="-1"/>
          <w:sz w:val="18"/>
          <w:szCs w:val="18"/>
        </w:rPr>
        <w:t>w</w:t>
      </w:r>
      <w:r w:rsidRPr="00433B55">
        <w:rPr>
          <w:rFonts w:ascii="Tahoma" w:hAnsi="Tahoma" w:cs="Tahoma"/>
          <w:spacing w:val="-3"/>
          <w:sz w:val="18"/>
          <w:szCs w:val="18"/>
        </w:rPr>
        <w:t>i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:</w:t>
      </w:r>
    </w:p>
    <w:p w14:paraId="610F0220" w14:textId="77777777" w:rsidR="008C1598" w:rsidRPr="00433B55" w:rsidRDefault="008C1598" w:rsidP="005438A7">
      <w:pPr>
        <w:spacing w:before="6"/>
        <w:rPr>
          <w:rFonts w:ascii="Tahoma" w:hAnsi="Tahoma" w:cs="Tahoma"/>
          <w:sz w:val="18"/>
          <w:szCs w:val="18"/>
        </w:rPr>
      </w:pPr>
    </w:p>
    <w:p w14:paraId="4A523EED" w14:textId="29F7B433" w:rsidR="005438A7" w:rsidRPr="00433B55" w:rsidRDefault="00000000" w:rsidP="005438A7">
      <w:pPr>
        <w:pStyle w:val="ListParagraph"/>
        <w:numPr>
          <w:ilvl w:val="0"/>
          <w:numId w:val="2"/>
        </w:numPr>
        <w:spacing w:before="15"/>
        <w:ind w:right="78"/>
        <w:rPr>
          <w:rFonts w:ascii="Tahoma" w:hAnsi="Tahoma" w:cs="Tahoma"/>
          <w:sz w:val="18"/>
          <w:szCs w:val="18"/>
        </w:rPr>
      </w:pP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o</w:t>
      </w:r>
      <w:r w:rsidRPr="00433B55">
        <w:rPr>
          <w:rFonts w:ascii="Tahoma" w:hAnsi="Tahoma" w:cs="Tahoma"/>
          <w:spacing w:val="8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ac</w:t>
      </w:r>
      <w:r w:rsidRPr="00433B55">
        <w:rPr>
          <w:rFonts w:ascii="Tahoma" w:hAnsi="Tahoma" w:cs="Tahoma"/>
          <w:sz w:val="18"/>
          <w:szCs w:val="18"/>
        </w:rPr>
        <w:t>qu</w:t>
      </w:r>
      <w:r w:rsidRPr="00433B55">
        <w:rPr>
          <w:rFonts w:ascii="Tahoma" w:hAnsi="Tahoma" w:cs="Tahoma"/>
          <w:spacing w:val="1"/>
          <w:sz w:val="18"/>
          <w:szCs w:val="18"/>
        </w:rPr>
        <w:t>i</w:t>
      </w:r>
      <w:r w:rsidRPr="00433B55">
        <w:rPr>
          <w:rFonts w:ascii="Tahoma" w:hAnsi="Tahoma" w:cs="Tahoma"/>
          <w:spacing w:val="-4"/>
          <w:sz w:val="18"/>
          <w:szCs w:val="18"/>
        </w:rPr>
        <w:t>r</w:t>
      </w:r>
      <w:r w:rsidRPr="00433B55">
        <w:rPr>
          <w:rFonts w:ascii="Tahoma" w:hAnsi="Tahoma" w:cs="Tahoma"/>
          <w:sz w:val="18"/>
          <w:szCs w:val="18"/>
        </w:rPr>
        <w:t>e</w:t>
      </w:r>
      <w:r w:rsidRPr="00433B55">
        <w:rPr>
          <w:rFonts w:ascii="Tahoma" w:hAnsi="Tahoma" w:cs="Tahoma"/>
          <w:spacing w:val="9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or</w:t>
      </w:r>
      <w:r w:rsidRPr="00433B55">
        <w:rPr>
          <w:rFonts w:ascii="Tahoma" w:hAnsi="Tahoma" w:cs="Tahoma"/>
          <w:spacing w:val="8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pur</w:t>
      </w:r>
      <w:r w:rsidRPr="00433B55">
        <w:rPr>
          <w:rFonts w:ascii="Tahoma" w:hAnsi="Tahoma" w:cs="Tahoma"/>
          <w:spacing w:val="1"/>
          <w:sz w:val="18"/>
          <w:szCs w:val="18"/>
        </w:rPr>
        <w:t>c</w:t>
      </w:r>
      <w:r w:rsidRPr="00433B55">
        <w:rPr>
          <w:rFonts w:ascii="Tahoma" w:hAnsi="Tahoma" w:cs="Tahoma"/>
          <w:spacing w:val="-4"/>
          <w:sz w:val="18"/>
          <w:szCs w:val="18"/>
        </w:rPr>
        <w:t>h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z w:val="18"/>
          <w:szCs w:val="18"/>
        </w:rPr>
        <w:t>e</w:t>
      </w:r>
      <w:r w:rsidRPr="00433B55">
        <w:rPr>
          <w:rFonts w:ascii="Tahoma" w:hAnsi="Tahoma" w:cs="Tahoma"/>
          <w:spacing w:val="9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prop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r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y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c</w:t>
      </w:r>
      <w:r w:rsidRPr="00433B55">
        <w:rPr>
          <w:rFonts w:ascii="Tahoma" w:hAnsi="Tahoma" w:cs="Tahoma"/>
          <w:sz w:val="18"/>
          <w:szCs w:val="18"/>
        </w:rPr>
        <w:t>on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pacing w:val="1"/>
          <w:sz w:val="18"/>
          <w:szCs w:val="18"/>
        </w:rPr>
        <w:t>i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pacing w:val="1"/>
          <w:sz w:val="18"/>
          <w:szCs w:val="18"/>
        </w:rPr>
        <w:t>ti</w:t>
      </w:r>
      <w:r w:rsidRPr="00433B55">
        <w:rPr>
          <w:rFonts w:ascii="Tahoma" w:hAnsi="Tahoma" w:cs="Tahoma"/>
          <w:spacing w:val="-4"/>
          <w:sz w:val="18"/>
          <w:szCs w:val="18"/>
        </w:rPr>
        <w:t>n</w:t>
      </w:r>
      <w:r w:rsidRPr="00433B55">
        <w:rPr>
          <w:rFonts w:ascii="Tahoma" w:hAnsi="Tahoma" w:cs="Tahoma"/>
          <w:sz w:val="18"/>
          <w:szCs w:val="18"/>
        </w:rPr>
        <w:t>g</w:t>
      </w:r>
      <w:r w:rsidRPr="00433B55">
        <w:rPr>
          <w:rFonts w:ascii="Tahoma" w:hAnsi="Tahoma" w:cs="Tahoma"/>
          <w:spacing w:val="8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 xml:space="preserve">of </w:t>
      </w:r>
      <w:r w:rsidR="005438A7" w:rsidRPr="00433B55">
        <w:rPr>
          <w:rFonts w:ascii="Tahoma" w:hAnsi="Tahoma" w:cs="Tahoma"/>
          <w:sz w:val="18"/>
          <w:szCs w:val="18"/>
          <w:u w:val="single" w:color="000000"/>
        </w:rPr>
        <w:t>___________________</w:t>
      </w:r>
      <w:r w:rsidRPr="00433B55">
        <w:rPr>
          <w:rFonts w:ascii="Tahoma" w:hAnsi="Tahoma" w:cs="Tahoma"/>
          <w:sz w:val="18"/>
          <w:szCs w:val="18"/>
        </w:rPr>
        <w:t>(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z w:val="18"/>
          <w:szCs w:val="18"/>
        </w:rPr>
        <w:t>qu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re</w:t>
      </w:r>
      <w:r w:rsidRPr="00433B55">
        <w:rPr>
          <w:rFonts w:ascii="Tahoma" w:hAnsi="Tahoma" w:cs="Tahoma"/>
          <w:spacing w:val="9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m</w:t>
      </w:r>
      <w:r w:rsidRPr="00433B55">
        <w:rPr>
          <w:rFonts w:ascii="Tahoma" w:hAnsi="Tahoma" w:cs="Tahoma"/>
          <w:spacing w:val="-3"/>
          <w:sz w:val="18"/>
          <w:szCs w:val="18"/>
        </w:rPr>
        <w:t>e</w:t>
      </w:r>
      <w:r w:rsidRPr="00433B55">
        <w:rPr>
          <w:rFonts w:ascii="Tahoma" w:hAnsi="Tahoma" w:cs="Tahoma"/>
          <w:spacing w:val="1"/>
          <w:sz w:val="18"/>
          <w:szCs w:val="18"/>
        </w:rPr>
        <w:t>te</w:t>
      </w:r>
      <w:r w:rsidRPr="00433B55">
        <w:rPr>
          <w:rFonts w:ascii="Tahoma" w:hAnsi="Tahoma" w:cs="Tahoma"/>
          <w:sz w:val="18"/>
          <w:szCs w:val="18"/>
        </w:rPr>
        <w:t>r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z w:val="18"/>
          <w:szCs w:val="18"/>
        </w:rPr>
        <w:t>)</w:t>
      </w:r>
      <w:r w:rsidRPr="00433B55">
        <w:rPr>
          <w:rFonts w:ascii="Tahoma" w:hAnsi="Tahoma" w:cs="Tahoma"/>
          <w:spacing w:val="8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pacing w:val="-3"/>
          <w:sz w:val="18"/>
          <w:szCs w:val="18"/>
        </w:rPr>
        <w:t>i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u</w:t>
      </w:r>
      <w:r w:rsidRPr="00433B55">
        <w:rPr>
          <w:rFonts w:ascii="Tahoma" w:hAnsi="Tahoma" w:cs="Tahoma"/>
          <w:spacing w:val="1"/>
          <w:sz w:val="18"/>
          <w:szCs w:val="18"/>
        </w:rPr>
        <w:t>ate</w:t>
      </w:r>
      <w:r w:rsidRPr="00433B55">
        <w:rPr>
          <w:rFonts w:ascii="Tahoma" w:hAnsi="Tahoma" w:cs="Tahoma"/>
          <w:sz w:val="18"/>
          <w:szCs w:val="18"/>
        </w:rPr>
        <w:t>d</w:t>
      </w:r>
      <w:r w:rsidR="005438A7" w:rsidRPr="00433B55">
        <w:rPr>
          <w:rFonts w:ascii="Tahoma" w:hAnsi="Tahoma" w:cs="Tahoma"/>
          <w:spacing w:val="4"/>
          <w:sz w:val="18"/>
          <w:szCs w:val="18"/>
        </w:rPr>
        <w:t xml:space="preserve"> a</w:t>
      </w:r>
      <w:r w:rsidRPr="00433B55">
        <w:rPr>
          <w:rFonts w:ascii="Tahoma" w:hAnsi="Tahoma" w:cs="Tahoma"/>
          <w:sz w:val="18"/>
          <w:szCs w:val="18"/>
        </w:rPr>
        <w:t>t</w:t>
      </w:r>
      <w:r w:rsidR="00D8163F" w:rsidRPr="00433B55">
        <w:rPr>
          <w:rFonts w:ascii="Tahoma" w:hAnsi="Tahoma" w:cs="Tahoma"/>
          <w:sz w:val="18"/>
          <w:szCs w:val="18"/>
          <w:u w:val="single"/>
        </w:rPr>
        <w:t>____________________________________________________</w:t>
      </w:r>
      <w:r w:rsidR="00D8163F" w:rsidRPr="00433B55">
        <w:rPr>
          <w:rFonts w:ascii="Tahoma" w:hAnsi="Tahoma" w:cs="Tahoma"/>
          <w:sz w:val="18"/>
          <w:szCs w:val="18"/>
        </w:rPr>
        <w:t>,P</w:t>
      </w:r>
      <w:r w:rsidRPr="00433B55">
        <w:rPr>
          <w:rFonts w:ascii="Tahoma" w:hAnsi="Tahoma" w:cs="Tahoma"/>
          <w:sz w:val="18"/>
          <w:szCs w:val="18"/>
        </w:rPr>
        <w:t>h</w:t>
      </w:r>
      <w:r w:rsidRPr="00433B55">
        <w:rPr>
          <w:rFonts w:ascii="Tahoma" w:hAnsi="Tahoma" w:cs="Tahoma"/>
          <w:spacing w:val="1"/>
          <w:sz w:val="18"/>
          <w:szCs w:val="18"/>
        </w:rPr>
        <w:t>ili</w:t>
      </w:r>
      <w:r w:rsidRPr="00433B55">
        <w:rPr>
          <w:rFonts w:ascii="Tahoma" w:hAnsi="Tahoma" w:cs="Tahoma"/>
          <w:sz w:val="18"/>
          <w:szCs w:val="18"/>
        </w:rPr>
        <w:t>pp</w:t>
      </w:r>
      <w:r w:rsidRPr="00433B55">
        <w:rPr>
          <w:rFonts w:ascii="Tahoma" w:hAnsi="Tahoma" w:cs="Tahoma"/>
          <w:spacing w:val="-3"/>
          <w:sz w:val="18"/>
          <w:szCs w:val="18"/>
        </w:rPr>
        <w:t>i</w:t>
      </w:r>
      <w:r w:rsidRPr="00433B55">
        <w:rPr>
          <w:rFonts w:ascii="Tahoma" w:hAnsi="Tahoma" w:cs="Tahoma"/>
          <w:sz w:val="18"/>
          <w:szCs w:val="18"/>
        </w:rPr>
        <w:t>n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z w:val="18"/>
          <w:szCs w:val="18"/>
        </w:rPr>
        <w:t>,</w:t>
      </w:r>
      <w:r w:rsidRPr="00433B55">
        <w:rPr>
          <w:rFonts w:ascii="Tahoma" w:hAnsi="Tahoma" w:cs="Tahoma"/>
          <w:spacing w:val="20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 xml:space="preserve">nd </w:t>
      </w:r>
      <w:r w:rsidRPr="00433B55">
        <w:rPr>
          <w:rFonts w:ascii="Tahoma" w:hAnsi="Tahoma" w:cs="Tahoma"/>
          <w:spacing w:val="1"/>
          <w:sz w:val="18"/>
          <w:szCs w:val="18"/>
        </w:rPr>
        <w:t>c</w:t>
      </w:r>
      <w:r w:rsidRPr="00433B55">
        <w:rPr>
          <w:rFonts w:ascii="Tahoma" w:hAnsi="Tahoma" w:cs="Tahoma"/>
          <w:sz w:val="18"/>
          <w:szCs w:val="18"/>
        </w:rPr>
        <w:t>ov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r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d</w:t>
      </w:r>
      <w:r w:rsidRPr="00433B55">
        <w:rPr>
          <w:rFonts w:ascii="Tahoma" w:hAnsi="Tahoma" w:cs="Tahoma"/>
          <w:spacing w:val="8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by</w:t>
      </w:r>
      <w:r w:rsidRPr="00433B55">
        <w:rPr>
          <w:rFonts w:ascii="Tahoma" w:hAnsi="Tahoma" w:cs="Tahoma"/>
          <w:spacing w:val="8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-1"/>
          <w:sz w:val="18"/>
          <w:szCs w:val="18"/>
        </w:rPr>
        <w:t>O</w:t>
      </w:r>
      <w:r w:rsidRPr="00433B55">
        <w:rPr>
          <w:rFonts w:ascii="Tahoma" w:hAnsi="Tahoma" w:cs="Tahoma"/>
          <w:sz w:val="18"/>
          <w:szCs w:val="18"/>
        </w:rPr>
        <w:t>r</w:t>
      </w:r>
      <w:r w:rsidRPr="00433B55">
        <w:rPr>
          <w:rFonts w:ascii="Tahoma" w:hAnsi="Tahoma" w:cs="Tahoma"/>
          <w:spacing w:val="1"/>
          <w:sz w:val="18"/>
          <w:szCs w:val="18"/>
        </w:rPr>
        <w:t>i</w:t>
      </w:r>
      <w:r w:rsidRPr="00433B55">
        <w:rPr>
          <w:rFonts w:ascii="Tahoma" w:hAnsi="Tahoma" w:cs="Tahoma"/>
          <w:sz w:val="18"/>
          <w:szCs w:val="18"/>
        </w:rPr>
        <w:t>g</w:t>
      </w:r>
      <w:r w:rsidRPr="00433B55">
        <w:rPr>
          <w:rFonts w:ascii="Tahoma" w:hAnsi="Tahoma" w:cs="Tahoma"/>
          <w:spacing w:val="1"/>
          <w:sz w:val="18"/>
          <w:szCs w:val="18"/>
        </w:rPr>
        <w:t>i</w:t>
      </w:r>
      <w:r w:rsidRPr="00433B55">
        <w:rPr>
          <w:rFonts w:ascii="Tahoma" w:hAnsi="Tahoma" w:cs="Tahoma"/>
          <w:sz w:val="18"/>
          <w:szCs w:val="18"/>
        </w:rPr>
        <w:t>n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pacing w:val="-3"/>
          <w:sz w:val="18"/>
          <w:szCs w:val="18"/>
        </w:rPr>
        <w:t>l</w:t>
      </w:r>
      <w:r w:rsidRPr="00433B55">
        <w:rPr>
          <w:rFonts w:ascii="Tahoma" w:hAnsi="Tahoma" w:cs="Tahoma"/>
          <w:spacing w:val="1"/>
          <w:sz w:val="18"/>
          <w:szCs w:val="18"/>
        </w:rPr>
        <w:t>/T</w:t>
      </w:r>
      <w:r w:rsidRPr="00433B55">
        <w:rPr>
          <w:rFonts w:ascii="Tahoma" w:hAnsi="Tahoma" w:cs="Tahoma"/>
          <w:spacing w:val="-1"/>
          <w:sz w:val="18"/>
          <w:szCs w:val="18"/>
        </w:rPr>
        <w:t>r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n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z w:val="18"/>
          <w:szCs w:val="18"/>
        </w:rPr>
        <w:t>f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r</w:t>
      </w:r>
      <w:r w:rsidRPr="00433B55">
        <w:rPr>
          <w:rFonts w:ascii="Tahoma" w:hAnsi="Tahoma" w:cs="Tahoma"/>
          <w:spacing w:val="8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C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r</w:t>
      </w:r>
      <w:r w:rsidRPr="00433B55">
        <w:rPr>
          <w:rFonts w:ascii="Tahoma" w:hAnsi="Tahoma" w:cs="Tahoma"/>
          <w:spacing w:val="1"/>
          <w:sz w:val="18"/>
          <w:szCs w:val="18"/>
        </w:rPr>
        <w:t>ti</w:t>
      </w:r>
      <w:r w:rsidRPr="00433B55">
        <w:rPr>
          <w:rFonts w:ascii="Tahoma" w:hAnsi="Tahoma" w:cs="Tahoma"/>
          <w:spacing w:val="-4"/>
          <w:sz w:val="18"/>
          <w:szCs w:val="18"/>
        </w:rPr>
        <w:t>f</w:t>
      </w:r>
      <w:r w:rsidRPr="00433B55">
        <w:rPr>
          <w:rFonts w:ascii="Tahoma" w:hAnsi="Tahoma" w:cs="Tahoma"/>
          <w:spacing w:val="1"/>
          <w:sz w:val="18"/>
          <w:szCs w:val="18"/>
        </w:rPr>
        <w:t>ic</w:t>
      </w:r>
      <w:r w:rsidRPr="00433B55">
        <w:rPr>
          <w:rFonts w:ascii="Tahoma" w:hAnsi="Tahoma" w:cs="Tahoma"/>
          <w:spacing w:val="-3"/>
          <w:sz w:val="18"/>
          <w:szCs w:val="18"/>
        </w:rPr>
        <w:t>a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e</w:t>
      </w:r>
      <w:r w:rsidRPr="00433B55">
        <w:rPr>
          <w:rFonts w:ascii="Tahoma" w:hAnsi="Tahoma" w:cs="Tahoma"/>
          <w:spacing w:val="9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-4"/>
          <w:sz w:val="18"/>
          <w:szCs w:val="18"/>
        </w:rPr>
        <w:t>o</w:t>
      </w:r>
      <w:r w:rsidRPr="00433B55">
        <w:rPr>
          <w:rFonts w:ascii="Tahoma" w:hAnsi="Tahoma" w:cs="Tahoma"/>
          <w:sz w:val="18"/>
          <w:szCs w:val="18"/>
        </w:rPr>
        <w:t>f</w:t>
      </w:r>
      <w:r w:rsidRPr="00433B55">
        <w:rPr>
          <w:rFonts w:ascii="Tahoma" w:hAnsi="Tahoma" w:cs="Tahoma"/>
          <w:spacing w:val="8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Titl</w:t>
      </w:r>
      <w:r w:rsidRPr="00433B55">
        <w:rPr>
          <w:rFonts w:ascii="Tahoma" w:hAnsi="Tahoma" w:cs="Tahoma"/>
          <w:sz w:val="18"/>
          <w:szCs w:val="18"/>
        </w:rPr>
        <w:t>e</w:t>
      </w:r>
      <w:r w:rsidRPr="00433B55">
        <w:rPr>
          <w:rFonts w:ascii="Tahoma" w:hAnsi="Tahoma" w:cs="Tahoma"/>
          <w:spacing w:val="9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-1"/>
          <w:sz w:val="18"/>
          <w:szCs w:val="18"/>
        </w:rPr>
        <w:t>N</w:t>
      </w:r>
      <w:r w:rsidRPr="00433B55">
        <w:rPr>
          <w:rFonts w:ascii="Tahoma" w:hAnsi="Tahoma" w:cs="Tahoma"/>
          <w:sz w:val="18"/>
          <w:szCs w:val="18"/>
        </w:rPr>
        <w:t>o.</w:t>
      </w:r>
      <w:r w:rsidR="00D8163F" w:rsidRPr="00433B55">
        <w:rPr>
          <w:rFonts w:ascii="Tahoma" w:hAnsi="Tahoma" w:cs="Tahoma"/>
          <w:spacing w:val="8"/>
          <w:sz w:val="18"/>
          <w:szCs w:val="18"/>
        </w:rPr>
        <w:t xml:space="preserve"> </w:t>
      </w:r>
      <w:r w:rsidR="00D8163F" w:rsidRPr="00433B55">
        <w:rPr>
          <w:rFonts w:ascii="Tahoma" w:hAnsi="Tahoma" w:cs="Tahoma"/>
          <w:spacing w:val="8"/>
          <w:sz w:val="18"/>
          <w:szCs w:val="18"/>
          <w:u w:val="single"/>
        </w:rPr>
        <w:t>_________</w:t>
      </w:r>
      <w:r w:rsidRPr="00433B55">
        <w:rPr>
          <w:rFonts w:ascii="Tahoma" w:hAnsi="Tahoma" w:cs="Tahoma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i</w:t>
      </w:r>
      <w:r w:rsidRPr="00433B55">
        <w:rPr>
          <w:rFonts w:ascii="Tahoma" w:hAnsi="Tahoma" w:cs="Tahoma"/>
          <w:spacing w:val="-1"/>
          <w:sz w:val="18"/>
          <w:szCs w:val="18"/>
        </w:rPr>
        <w:t>ss</w:t>
      </w:r>
      <w:r w:rsidRPr="00433B55">
        <w:rPr>
          <w:rFonts w:ascii="Tahoma" w:hAnsi="Tahoma" w:cs="Tahoma"/>
          <w:sz w:val="18"/>
          <w:szCs w:val="18"/>
        </w:rPr>
        <w:t>u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 xml:space="preserve">d by 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he</w:t>
      </w:r>
      <w:r w:rsidRPr="00433B55">
        <w:rPr>
          <w:rFonts w:ascii="Tahoma" w:hAnsi="Tahoma" w:cs="Tahoma"/>
          <w:spacing w:val="1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R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g</w:t>
      </w:r>
      <w:r w:rsidRPr="00433B55">
        <w:rPr>
          <w:rFonts w:ascii="Tahoma" w:hAnsi="Tahoma" w:cs="Tahoma"/>
          <w:spacing w:val="1"/>
          <w:sz w:val="18"/>
          <w:szCs w:val="18"/>
        </w:rPr>
        <w:t>i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pacing w:val="-3"/>
          <w:sz w:val="18"/>
          <w:szCs w:val="18"/>
        </w:rPr>
        <w:t>t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 xml:space="preserve">r of </w:t>
      </w:r>
      <w:r w:rsidRPr="00433B55">
        <w:rPr>
          <w:rFonts w:ascii="Tahoma" w:hAnsi="Tahoma" w:cs="Tahoma"/>
          <w:spacing w:val="-1"/>
          <w:sz w:val="18"/>
          <w:szCs w:val="18"/>
        </w:rPr>
        <w:t>D</w:t>
      </w:r>
      <w:r w:rsidRPr="00433B55">
        <w:rPr>
          <w:rFonts w:ascii="Tahoma" w:hAnsi="Tahoma" w:cs="Tahoma"/>
          <w:spacing w:val="1"/>
          <w:sz w:val="18"/>
          <w:szCs w:val="18"/>
        </w:rPr>
        <w:t>ee</w:t>
      </w:r>
      <w:r w:rsidRPr="00433B55">
        <w:rPr>
          <w:rFonts w:ascii="Tahoma" w:hAnsi="Tahoma" w:cs="Tahoma"/>
          <w:sz w:val="18"/>
          <w:szCs w:val="18"/>
        </w:rPr>
        <w:t>ds</w:t>
      </w:r>
      <w:r w:rsidRPr="00433B5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of</w:t>
      </w:r>
      <w:r w:rsidR="005438A7" w:rsidRPr="00433B55">
        <w:rPr>
          <w:rFonts w:ascii="Tahoma" w:hAnsi="Tahoma" w:cs="Tahoma"/>
          <w:sz w:val="18"/>
          <w:szCs w:val="18"/>
          <w:u w:val="single"/>
        </w:rPr>
        <w:t>_______________________________</w:t>
      </w:r>
      <w:r w:rsidR="005438A7" w:rsidRPr="00433B55">
        <w:rPr>
          <w:rFonts w:ascii="Tahoma" w:hAnsi="Tahoma" w:cs="Tahoma"/>
          <w:sz w:val="18"/>
          <w:szCs w:val="18"/>
        </w:rPr>
        <w:t>.;</w:t>
      </w:r>
    </w:p>
    <w:p w14:paraId="17339117" w14:textId="71ECD1C7" w:rsidR="005438A7" w:rsidRPr="00433B55" w:rsidRDefault="00000000" w:rsidP="005438A7">
      <w:pPr>
        <w:pStyle w:val="ListParagraph"/>
        <w:numPr>
          <w:ilvl w:val="0"/>
          <w:numId w:val="2"/>
        </w:numPr>
        <w:spacing w:before="11"/>
        <w:ind w:right="77"/>
        <w:rPr>
          <w:rFonts w:ascii="Tahoma" w:hAnsi="Tahoma" w:cs="Tahoma"/>
          <w:sz w:val="18"/>
          <w:szCs w:val="18"/>
        </w:rPr>
      </w:pP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 xml:space="preserve">o 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pacing w:val="1"/>
          <w:sz w:val="18"/>
          <w:szCs w:val="18"/>
        </w:rPr>
        <w:t>i</w:t>
      </w:r>
      <w:r w:rsidRPr="00433B55">
        <w:rPr>
          <w:rFonts w:ascii="Tahoma" w:hAnsi="Tahoma" w:cs="Tahoma"/>
          <w:sz w:val="18"/>
          <w:szCs w:val="18"/>
        </w:rPr>
        <w:t xml:space="preserve">gn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nd</w:t>
      </w:r>
      <w:r w:rsidRPr="00433B55">
        <w:rPr>
          <w:rFonts w:ascii="Tahoma" w:hAnsi="Tahoma" w:cs="Tahoma"/>
          <w:spacing w:val="20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pacing w:val="-4"/>
          <w:sz w:val="18"/>
          <w:szCs w:val="18"/>
        </w:rPr>
        <w:t>x</w:t>
      </w:r>
      <w:r w:rsidRPr="00433B55">
        <w:rPr>
          <w:rFonts w:ascii="Tahoma" w:hAnsi="Tahoma" w:cs="Tahoma"/>
          <w:spacing w:val="1"/>
          <w:sz w:val="18"/>
          <w:szCs w:val="18"/>
        </w:rPr>
        <w:t>ec</w:t>
      </w:r>
      <w:r w:rsidRPr="00433B55">
        <w:rPr>
          <w:rFonts w:ascii="Tahoma" w:hAnsi="Tahoma" w:cs="Tahoma"/>
          <w:sz w:val="18"/>
          <w:szCs w:val="18"/>
        </w:rPr>
        <w:t>u</w:t>
      </w:r>
      <w:r w:rsidRPr="00433B55">
        <w:rPr>
          <w:rFonts w:ascii="Tahoma" w:hAnsi="Tahoma" w:cs="Tahoma"/>
          <w:spacing w:val="-3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e</w:t>
      </w:r>
      <w:r w:rsidRPr="00433B55">
        <w:rPr>
          <w:rFonts w:ascii="Tahoma" w:hAnsi="Tahoma" w:cs="Tahoma"/>
          <w:spacing w:val="25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ny</w:t>
      </w:r>
      <w:r w:rsidRPr="00433B55">
        <w:rPr>
          <w:rFonts w:ascii="Tahoma" w:hAnsi="Tahoma" w:cs="Tahoma"/>
          <w:spacing w:val="20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 xml:space="preserve">nd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pacing w:val="-3"/>
          <w:sz w:val="18"/>
          <w:szCs w:val="18"/>
        </w:rPr>
        <w:t>l</w:t>
      </w:r>
      <w:r w:rsidR="005438A7" w:rsidRPr="00433B55">
        <w:rPr>
          <w:rFonts w:ascii="Tahoma" w:hAnsi="Tahoma" w:cs="Tahoma"/>
          <w:spacing w:val="-3"/>
          <w:sz w:val="18"/>
          <w:szCs w:val="18"/>
        </w:rPr>
        <w:t>l</w:t>
      </w:r>
      <w:r w:rsidRPr="00433B55">
        <w:rPr>
          <w:rFonts w:ascii="Tahoma" w:hAnsi="Tahoma" w:cs="Tahoma"/>
          <w:sz w:val="18"/>
          <w:szCs w:val="18"/>
        </w:rPr>
        <w:t xml:space="preserve"> do</w:t>
      </w:r>
      <w:r w:rsidRPr="00433B55">
        <w:rPr>
          <w:rFonts w:ascii="Tahoma" w:hAnsi="Tahoma" w:cs="Tahoma"/>
          <w:spacing w:val="-3"/>
          <w:sz w:val="18"/>
          <w:szCs w:val="18"/>
        </w:rPr>
        <w:t>c</w:t>
      </w:r>
      <w:r w:rsidRPr="00433B55">
        <w:rPr>
          <w:rFonts w:ascii="Tahoma" w:hAnsi="Tahoma" w:cs="Tahoma"/>
          <w:sz w:val="18"/>
          <w:szCs w:val="18"/>
        </w:rPr>
        <w:t>u</w:t>
      </w:r>
      <w:r w:rsidRPr="00433B55">
        <w:rPr>
          <w:rFonts w:ascii="Tahoma" w:hAnsi="Tahoma" w:cs="Tahoma"/>
          <w:spacing w:val="1"/>
          <w:sz w:val="18"/>
          <w:szCs w:val="18"/>
        </w:rPr>
        <w:t>me</w:t>
      </w:r>
      <w:r w:rsidRPr="00433B55">
        <w:rPr>
          <w:rFonts w:ascii="Tahoma" w:hAnsi="Tahoma" w:cs="Tahoma"/>
          <w:sz w:val="18"/>
          <w:szCs w:val="18"/>
        </w:rPr>
        <w:t>n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s of</w:t>
      </w:r>
      <w:r w:rsidRPr="00433B55">
        <w:rPr>
          <w:rFonts w:ascii="Tahoma" w:hAnsi="Tahoma" w:cs="Tahoma"/>
          <w:spacing w:val="2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-5"/>
          <w:sz w:val="18"/>
          <w:szCs w:val="18"/>
        </w:rPr>
        <w:t>s</w:t>
      </w:r>
      <w:r w:rsidRPr="00433B55">
        <w:rPr>
          <w:rFonts w:ascii="Tahoma" w:hAnsi="Tahoma" w:cs="Tahoma"/>
          <w:spacing w:val="1"/>
          <w:sz w:val="18"/>
          <w:szCs w:val="18"/>
        </w:rPr>
        <w:t>ale</w:t>
      </w:r>
      <w:r w:rsidRPr="00433B55">
        <w:rPr>
          <w:rFonts w:ascii="Tahoma" w:hAnsi="Tahoma" w:cs="Tahoma"/>
          <w:sz w:val="18"/>
          <w:szCs w:val="18"/>
        </w:rPr>
        <w:t>,</w:t>
      </w:r>
      <w:r w:rsidRPr="00433B55">
        <w:rPr>
          <w:rFonts w:ascii="Tahoma" w:hAnsi="Tahoma" w:cs="Tahoma"/>
          <w:spacing w:val="20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r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n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z w:val="18"/>
          <w:szCs w:val="18"/>
        </w:rPr>
        <w:t>f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r</w:t>
      </w:r>
      <w:r w:rsidRPr="00433B55">
        <w:rPr>
          <w:rFonts w:ascii="Tahoma" w:hAnsi="Tahoma" w:cs="Tahoma"/>
          <w:spacing w:val="20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or</w:t>
      </w:r>
      <w:r w:rsidRPr="00433B55">
        <w:rPr>
          <w:rFonts w:ascii="Tahoma" w:hAnsi="Tahoma" w:cs="Tahoma"/>
          <w:spacing w:val="20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c</w:t>
      </w:r>
      <w:r w:rsidRPr="00433B55">
        <w:rPr>
          <w:rFonts w:ascii="Tahoma" w:hAnsi="Tahoma" w:cs="Tahoma"/>
          <w:sz w:val="18"/>
          <w:szCs w:val="18"/>
        </w:rPr>
        <w:t>onv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y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pacing w:val="-4"/>
          <w:sz w:val="18"/>
          <w:szCs w:val="18"/>
        </w:rPr>
        <w:t>n</w:t>
      </w:r>
      <w:r w:rsidRPr="00433B55">
        <w:rPr>
          <w:rFonts w:ascii="Tahoma" w:hAnsi="Tahoma" w:cs="Tahoma"/>
          <w:spacing w:val="-3"/>
          <w:sz w:val="18"/>
          <w:szCs w:val="18"/>
        </w:rPr>
        <w:t>c</w:t>
      </w:r>
      <w:r w:rsidRPr="00433B55">
        <w:rPr>
          <w:rFonts w:ascii="Tahoma" w:hAnsi="Tahoma" w:cs="Tahoma"/>
          <w:sz w:val="18"/>
          <w:szCs w:val="18"/>
        </w:rPr>
        <w:t>e of</w:t>
      </w:r>
      <w:r w:rsidRPr="00433B55">
        <w:rPr>
          <w:rFonts w:ascii="Tahoma" w:hAnsi="Tahoma" w:cs="Tahoma"/>
          <w:spacing w:val="20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 xml:space="preserve">he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for</w:t>
      </w:r>
      <w:r w:rsidRPr="00433B55">
        <w:rPr>
          <w:rFonts w:ascii="Tahoma" w:hAnsi="Tahoma" w:cs="Tahoma"/>
          <w:spacing w:val="1"/>
          <w:sz w:val="18"/>
          <w:szCs w:val="18"/>
        </w:rPr>
        <w:t>eme</w:t>
      </w:r>
      <w:r w:rsidRPr="00433B55">
        <w:rPr>
          <w:rFonts w:ascii="Tahoma" w:hAnsi="Tahoma" w:cs="Tahoma"/>
          <w:spacing w:val="-4"/>
          <w:sz w:val="18"/>
          <w:szCs w:val="18"/>
        </w:rPr>
        <w:t>n</w:t>
      </w:r>
      <w:r w:rsidRPr="00433B55">
        <w:rPr>
          <w:rFonts w:ascii="Tahoma" w:hAnsi="Tahoma" w:cs="Tahoma"/>
          <w:spacing w:val="1"/>
          <w:sz w:val="18"/>
          <w:szCs w:val="18"/>
        </w:rPr>
        <w:t>ti</w:t>
      </w:r>
      <w:r w:rsidRPr="00433B55">
        <w:rPr>
          <w:rFonts w:ascii="Tahoma" w:hAnsi="Tahoma" w:cs="Tahoma"/>
          <w:sz w:val="18"/>
          <w:szCs w:val="18"/>
        </w:rPr>
        <w:t>o</w:t>
      </w:r>
      <w:r w:rsidRPr="00433B55">
        <w:rPr>
          <w:rFonts w:ascii="Tahoma" w:hAnsi="Tahoma" w:cs="Tahoma"/>
          <w:spacing w:val="-4"/>
          <w:sz w:val="18"/>
          <w:szCs w:val="18"/>
        </w:rPr>
        <w:t>n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d prop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r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pacing w:val="-4"/>
          <w:sz w:val="18"/>
          <w:szCs w:val="18"/>
        </w:rPr>
        <w:t>y</w:t>
      </w:r>
      <w:r w:rsidRPr="00433B55">
        <w:rPr>
          <w:rFonts w:ascii="Tahoma" w:hAnsi="Tahoma" w:cs="Tahoma"/>
          <w:sz w:val="18"/>
          <w:szCs w:val="18"/>
        </w:rPr>
        <w:t>;</w:t>
      </w:r>
    </w:p>
    <w:p w14:paraId="1E2ABEAE" w14:textId="4AA7F3D0" w:rsidR="005438A7" w:rsidRPr="00433B55" w:rsidRDefault="00000000" w:rsidP="005438A7">
      <w:pPr>
        <w:pStyle w:val="ListParagraph"/>
        <w:numPr>
          <w:ilvl w:val="0"/>
          <w:numId w:val="2"/>
        </w:numPr>
        <w:spacing w:before="12"/>
        <w:ind w:right="77"/>
        <w:jc w:val="both"/>
        <w:rPr>
          <w:rFonts w:ascii="Tahoma" w:hAnsi="Tahoma" w:cs="Tahoma"/>
          <w:sz w:val="18"/>
          <w:szCs w:val="18"/>
        </w:rPr>
      </w:pP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o</w:t>
      </w:r>
      <w:r w:rsidRPr="00433B55">
        <w:rPr>
          <w:rFonts w:ascii="Tahoma" w:hAnsi="Tahoma" w:cs="Tahoma"/>
          <w:spacing w:val="32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ng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pacing w:val="-4"/>
          <w:sz w:val="18"/>
          <w:szCs w:val="18"/>
        </w:rPr>
        <w:t>g</w:t>
      </w:r>
      <w:r w:rsidRPr="00433B55">
        <w:rPr>
          <w:rFonts w:ascii="Tahoma" w:hAnsi="Tahoma" w:cs="Tahoma"/>
          <w:sz w:val="18"/>
          <w:szCs w:val="18"/>
        </w:rPr>
        <w:t>e</w:t>
      </w:r>
      <w:r w:rsidRPr="00433B55">
        <w:rPr>
          <w:rFonts w:ascii="Tahoma" w:hAnsi="Tahoma" w:cs="Tahoma"/>
          <w:spacing w:val="33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pacing w:val="-4"/>
          <w:sz w:val="18"/>
          <w:szCs w:val="18"/>
        </w:rPr>
        <w:t>h</w:t>
      </w:r>
      <w:r w:rsidRPr="00433B55">
        <w:rPr>
          <w:rFonts w:ascii="Tahoma" w:hAnsi="Tahoma" w:cs="Tahoma"/>
          <w:sz w:val="18"/>
          <w:szCs w:val="18"/>
        </w:rPr>
        <w:t>e</w:t>
      </w:r>
      <w:r w:rsidRPr="00433B55">
        <w:rPr>
          <w:rFonts w:ascii="Tahoma" w:hAnsi="Tahoma" w:cs="Tahoma"/>
          <w:spacing w:val="33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rv</w:t>
      </w:r>
      <w:r w:rsidRPr="00433B55">
        <w:rPr>
          <w:rFonts w:ascii="Tahoma" w:hAnsi="Tahoma" w:cs="Tahoma"/>
          <w:spacing w:val="-3"/>
          <w:sz w:val="18"/>
          <w:szCs w:val="18"/>
        </w:rPr>
        <w:t>i</w:t>
      </w:r>
      <w:r w:rsidRPr="00433B55">
        <w:rPr>
          <w:rFonts w:ascii="Tahoma" w:hAnsi="Tahoma" w:cs="Tahoma"/>
          <w:spacing w:val="1"/>
          <w:sz w:val="18"/>
          <w:szCs w:val="18"/>
        </w:rPr>
        <w:t>ce</w:t>
      </w:r>
      <w:r w:rsidRPr="00433B55">
        <w:rPr>
          <w:rFonts w:ascii="Tahoma" w:hAnsi="Tahoma" w:cs="Tahoma"/>
          <w:sz w:val="18"/>
          <w:szCs w:val="18"/>
        </w:rPr>
        <w:t>s</w:t>
      </w:r>
      <w:r w:rsidRPr="00433B55">
        <w:rPr>
          <w:rFonts w:ascii="Tahoma" w:hAnsi="Tahoma" w:cs="Tahoma"/>
          <w:spacing w:val="30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of</w:t>
      </w:r>
      <w:r w:rsidRPr="00433B55">
        <w:rPr>
          <w:rFonts w:ascii="Tahoma" w:hAnsi="Tahoma" w:cs="Tahoma"/>
          <w:spacing w:val="28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a</w:t>
      </w:r>
      <w:r w:rsidRPr="00433B55">
        <w:rPr>
          <w:rFonts w:ascii="Tahoma" w:hAnsi="Tahoma" w:cs="Tahoma"/>
          <w:spacing w:val="33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-4"/>
          <w:sz w:val="18"/>
          <w:szCs w:val="18"/>
        </w:rPr>
        <w:t>r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pu</w:t>
      </w:r>
      <w:r w:rsidRPr="00433B55">
        <w:rPr>
          <w:rFonts w:ascii="Tahoma" w:hAnsi="Tahoma" w:cs="Tahoma"/>
          <w:spacing w:val="1"/>
          <w:sz w:val="18"/>
          <w:szCs w:val="18"/>
        </w:rPr>
        <w:t>ta</w:t>
      </w:r>
      <w:r w:rsidRPr="00433B55">
        <w:rPr>
          <w:rFonts w:ascii="Tahoma" w:hAnsi="Tahoma" w:cs="Tahoma"/>
          <w:spacing w:val="-4"/>
          <w:sz w:val="18"/>
          <w:szCs w:val="18"/>
        </w:rPr>
        <w:t>b</w:t>
      </w:r>
      <w:r w:rsidRPr="00433B55">
        <w:rPr>
          <w:rFonts w:ascii="Tahoma" w:hAnsi="Tahoma" w:cs="Tahoma"/>
          <w:spacing w:val="1"/>
          <w:sz w:val="18"/>
          <w:szCs w:val="18"/>
        </w:rPr>
        <w:t>l</w:t>
      </w:r>
      <w:r w:rsidRPr="00433B55">
        <w:rPr>
          <w:rFonts w:ascii="Tahoma" w:hAnsi="Tahoma" w:cs="Tahoma"/>
          <w:sz w:val="18"/>
          <w:szCs w:val="18"/>
        </w:rPr>
        <w:t>e</w:t>
      </w:r>
      <w:r w:rsidRPr="00433B55">
        <w:rPr>
          <w:rFonts w:ascii="Tahoma" w:hAnsi="Tahoma" w:cs="Tahoma"/>
          <w:spacing w:val="33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-4"/>
          <w:sz w:val="18"/>
          <w:szCs w:val="18"/>
        </w:rPr>
        <w:t>r</w:t>
      </w:r>
      <w:r w:rsidRPr="00433B55">
        <w:rPr>
          <w:rFonts w:ascii="Tahoma" w:hAnsi="Tahoma" w:cs="Tahoma"/>
          <w:spacing w:val="-3"/>
          <w:sz w:val="18"/>
          <w:szCs w:val="18"/>
        </w:rPr>
        <w:t>e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l</w:t>
      </w:r>
      <w:r w:rsidRPr="00433B55">
        <w:rPr>
          <w:rFonts w:ascii="Tahoma" w:hAnsi="Tahoma" w:cs="Tahoma"/>
          <w:spacing w:val="33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pacing w:val="-3"/>
          <w:sz w:val="18"/>
          <w:szCs w:val="18"/>
        </w:rPr>
        <w:t>t</w:t>
      </w:r>
      <w:r w:rsidRPr="00433B55">
        <w:rPr>
          <w:rFonts w:ascii="Tahoma" w:hAnsi="Tahoma" w:cs="Tahoma"/>
          <w:spacing w:val="1"/>
          <w:sz w:val="18"/>
          <w:szCs w:val="18"/>
        </w:rPr>
        <w:t>at</w:t>
      </w:r>
      <w:r w:rsidRPr="00433B55">
        <w:rPr>
          <w:rFonts w:ascii="Tahoma" w:hAnsi="Tahoma" w:cs="Tahoma"/>
          <w:sz w:val="18"/>
          <w:szCs w:val="18"/>
        </w:rPr>
        <w:t>e</w:t>
      </w:r>
      <w:r w:rsidRPr="00433B55">
        <w:rPr>
          <w:rFonts w:ascii="Tahoma" w:hAnsi="Tahoma" w:cs="Tahoma"/>
          <w:spacing w:val="29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brok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r,</w:t>
      </w:r>
      <w:r w:rsidRPr="00433B55">
        <w:rPr>
          <w:rFonts w:ascii="Tahoma" w:hAnsi="Tahoma" w:cs="Tahoma"/>
          <w:spacing w:val="28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a</w:t>
      </w:r>
      <w:r w:rsidRPr="00433B55">
        <w:rPr>
          <w:rFonts w:ascii="Tahoma" w:hAnsi="Tahoma" w:cs="Tahoma"/>
          <w:spacing w:val="33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-3"/>
          <w:sz w:val="18"/>
          <w:szCs w:val="18"/>
        </w:rPr>
        <w:t>l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pacing w:val="-1"/>
          <w:sz w:val="18"/>
          <w:szCs w:val="18"/>
        </w:rPr>
        <w:t>w</w:t>
      </w:r>
      <w:r w:rsidRPr="00433B55">
        <w:rPr>
          <w:rFonts w:ascii="Tahoma" w:hAnsi="Tahoma" w:cs="Tahoma"/>
          <w:sz w:val="18"/>
          <w:szCs w:val="18"/>
        </w:rPr>
        <w:t>y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r,</w:t>
      </w:r>
      <w:r w:rsidRPr="00433B55">
        <w:rPr>
          <w:rFonts w:ascii="Tahoma" w:hAnsi="Tahoma" w:cs="Tahoma"/>
          <w:spacing w:val="28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a</w:t>
      </w:r>
      <w:r w:rsidRPr="00433B55">
        <w:rPr>
          <w:rFonts w:ascii="Tahoma" w:hAnsi="Tahoma" w:cs="Tahoma"/>
          <w:spacing w:val="33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-3"/>
          <w:sz w:val="18"/>
          <w:szCs w:val="18"/>
        </w:rPr>
        <w:t>t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x</w:t>
      </w:r>
      <w:r w:rsidR="005438A7" w:rsidRPr="00433B55">
        <w:rPr>
          <w:rFonts w:ascii="Tahoma" w:hAnsi="Tahoma" w:cs="Tahoma"/>
          <w:spacing w:val="32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prof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pacing w:val="-1"/>
          <w:sz w:val="18"/>
          <w:szCs w:val="18"/>
        </w:rPr>
        <w:t>ss</w:t>
      </w:r>
      <w:r w:rsidRPr="00433B55">
        <w:rPr>
          <w:rFonts w:ascii="Tahoma" w:hAnsi="Tahoma" w:cs="Tahoma"/>
          <w:spacing w:val="-3"/>
          <w:sz w:val="18"/>
          <w:szCs w:val="18"/>
        </w:rPr>
        <w:t>i</w:t>
      </w:r>
      <w:r w:rsidRPr="00433B55">
        <w:rPr>
          <w:rFonts w:ascii="Tahoma" w:hAnsi="Tahoma" w:cs="Tahoma"/>
          <w:sz w:val="18"/>
          <w:szCs w:val="18"/>
        </w:rPr>
        <w:t>on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l</w:t>
      </w:r>
      <w:r w:rsidRPr="00433B55">
        <w:rPr>
          <w:rFonts w:ascii="Tahoma" w:hAnsi="Tahoma" w:cs="Tahoma"/>
          <w:spacing w:val="33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 xml:space="preserve">nd 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z w:val="18"/>
          <w:szCs w:val="18"/>
        </w:rPr>
        <w:t>u</w:t>
      </w:r>
      <w:r w:rsidRPr="00433B55">
        <w:rPr>
          <w:rFonts w:ascii="Tahoma" w:hAnsi="Tahoma" w:cs="Tahoma"/>
          <w:spacing w:val="1"/>
          <w:sz w:val="18"/>
          <w:szCs w:val="18"/>
        </w:rPr>
        <w:t>c</w:t>
      </w:r>
      <w:r w:rsidRPr="00433B55">
        <w:rPr>
          <w:rFonts w:ascii="Tahoma" w:hAnsi="Tahoma" w:cs="Tahoma"/>
          <w:sz w:val="18"/>
          <w:szCs w:val="18"/>
        </w:rPr>
        <w:t>h</w:t>
      </w:r>
      <w:r w:rsidRPr="00433B55">
        <w:rPr>
          <w:rFonts w:ascii="Tahoma" w:hAnsi="Tahoma" w:cs="Tahoma"/>
          <w:spacing w:val="2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o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h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r</w:t>
      </w:r>
      <w:r w:rsidRPr="00433B55">
        <w:rPr>
          <w:rFonts w:ascii="Tahoma" w:hAnsi="Tahoma" w:cs="Tahoma"/>
          <w:spacing w:val="2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prof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pacing w:val="-1"/>
          <w:sz w:val="18"/>
          <w:szCs w:val="18"/>
        </w:rPr>
        <w:t>ss</w:t>
      </w:r>
      <w:r w:rsidRPr="00433B55">
        <w:rPr>
          <w:rFonts w:ascii="Tahoma" w:hAnsi="Tahoma" w:cs="Tahoma"/>
          <w:spacing w:val="1"/>
          <w:sz w:val="18"/>
          <w:szCs w:val="18"/>
        </w:rPr>
        <w:t>i</w:t>
      </w:r>
      <w:r w:rsidRPr="00433B55">
        <w:rPr>
          <w:rFonts w:ascii="Tahoma" w:hAnsi="Tahoma" w:cs="Tahoma"/>
          <w:sz w:val="18"/>
          <w:szCs w:val="18"/>
        </w:rPr>
        <w:t>on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l</w:t>
      </w:r>
      <w:r w:rsidRPr="00433B55">
        <w:rPr>
          <w:rFonts w:ascii="Tahoma" w:hAnsi="Tahoma" w:cs="Tahoma"/>
          <w:spacing w:val="3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r</w:t>
      </w:r>
      <w:r w:rsidRPr="00433B55">
        <w:rPr>
          <w:rFonts w:ascii="Tahoma" w:hAnsi="Tahoma" w:cs="Tahoma"/>
          <w:spacing w:val="1"/>
          <w:sz w:val="18"/>
          <w:szCs w:val="18"/>
        </w:rPr>
        <w:t>ea</w:t>
      </w:r>
      <w:r w:rsidRPr="00433B55">
        <w:rPr>
          <w:rFonts w:ascii="Tahoma" w:hAnsi="Tahoma" w:cs="Tahoma"/>
          <w:sz w:val="18"/>
          <w:szCs w:val="18"/>
        </w:rPr>
        <w:t>l</w:t>
      </w:r>
      <w:r w:rsidRPr="00433B55">
        <w:rPr>
          <w:rFonts w:ascii="Tahoma" w:hAnsi="Tahoma" w:cs="Tahoma"/>
          <w:spacing w:val="3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pacing w:val="-3"/>
          <w:sz w:val="18"/>
          <w:szCs w:val="18"/>
        </w:rPr>
        <w:t>t</w:t>
      </w:r>
      <w:r w:rsidRPr="00433B55">
        <w:rPr>
          <w:rFonts w:ascii="Tahoma" w:hAnsi="Tahoma" w:cs="Tahoma"/>
          <w:spacing w:val="1"/>
          <w:sz w:val="18"/>
          <w:szCs w:val="18"/>
        </w:rPr>
        <w:t>at</w:t>
      </w:r>
      <w:r w:rsidRPr="00433B55">
        <w:rPr>
          <w:rFonts w:ascii="Tahoma" w:hAnsi="Tahoma" w:cs="Tahoma"/>
          <w:sz w:val="18"/>
          <w:szCs w:val="18"/>
        </w:rPr>
        <w:t>e</w:t>
      </w:r>
      <w:r w:rsidRPr="00433B55">
        <w:rPr>
          <w:rFonts w:ascii="Tahoma" w:hAnsi="Tahoma" w:cs="Tahoma"/>
          <w:spacing w:val="3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pr</w:t>
      </w:r>
      <w:r w:rsidRPr="00433B55">
        <w:rPr>
          <w:rFonts w:ascii="Tahoma" w:hAnsi="Tahoma" w:cs="Tahoma"/>
          <w:spacing w:val="-2"/>
          <w:sz w:val="18"/>
          <w:szCs w:val="18"/>
        </w:rPr>
        <w:t>a</w:t>
      </w:r>
      <w:r w:rsidRPr="00433B55">
        <w:rPr>
          <w:rFonts w:ascii="Tahoma" w:hAnsi="Tahoma" w:cs="Tahoma"/>
          <w:spacing w:val="1"/>
          <w:sz w:val="18"/>
          <w:szCs w:val="18"/>
        </w:rPr>
        <w:t>ct</w:t>
      </w:r>
      <w:r w:rsidRPr="00433B55">
        <w:rPr>
          <w:rFonts w:ascii="Tahoma" w:hAnsi="Tahoma" w:cs="Tahoma"/>
          <w:spacing w:val="-3"/>
          <w:sz w:val="18"/>
          <w:szCs w:val="18"/>
        </w:rPr>
        <w:t>it</w:t>
      </w:r>
      <w:r w:rsidRPr="00433B55">
        <w:rPr>
          <w:rFonts w:ascii="Tahoma" w:hAnsi="Tahoma" w:cs="Tahoma"/>
          <w:spacing w:val="1"/>
          <w:sz w:val="18"/>
          <w:szCs w:val="18"/>
        </w:rPr>
        <w:t>i</w:t>
      </w:r>
      <w:r w:rsidRPr="00433B55">
        <w:rPr>
          <w:rFonts w:ascii="Tahoma" w:hAnsi="Tahoma" w:cs="Tahoma"/>
          <w:sz w:val="18"/>
          <w:szCs w:val="18"/>
        </w:rPr>
        <w:t>on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r,</w:t>
      </w:r>
      <w:r w:rsidRPr="00433B55">
        <w:rPr>
          <w:rFonts w:ascii="Tahoma" w:hAnsi="Tahoma" w:cs="Tahoma"/>
          <w:spacing w:val="2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i</w:t>
      </w:r>
      <w:r w:rsidRPr="00433B55">
        <w:rPr>
          <w:rFonts w:ascii="Tahoma" w:hAnsi="Tahoma" w:cs="Tahoma"/>
          <w:sz w:val="18"/>
          <w:szCs w:val="18"/>
        </w:rPr>
        <w:t>f</w:t>
      </w:r>
      <w:r w:rsidRPr="00433B55">
        <w:rPr>
          <w:rFonts w:ascii="Tahoma" w:hAnsi="Tahoma" w:cs="Tahoma"/>
          <w:spacing w:val="2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n</w:t>
      </w:r>
      <w:r w:rsidRPr="00433B55">
        <w:rPr>
          <w:rFonts w:ascii="Tahoma" w:hAnsi="Tahoma" w:cs="Tahoma"/>
          <w:spacing w:val="1"/>
          <w:sz w:val="18"/>
          <w:szCs w:val="18"/>
        </w:rPr>
        <w:t>ec</w:t>
      </w:r>
      <w:r w:rsidRPr="00433B55">
        <w:rPr>
          <w:rFonts w:ascii="Tahoma" w:hAnsi="Tahoma" w:cs="Tahoma"/>
          <w:spacing w:val="11"/>
          <w:sz w:val="18"/>
          <w:szCs w:val="18"/>
        </w:rPr>
        <w:t>e</w:t>
      </w:r>
      <w:r w:rsidRPr="00433B55">
        <w:rPr>
          <w:rFonts w:ascii="Tahoma" w:hAnsi="Tahoma" w:cs="Tahoma"/>
          <w:spacing w:val="-1"/>
          <w:sz w:val="18"/>
          <w:szCs w:val="18"/>
        </w:rPr>
        <w:t>ss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ry,</w:t>
      </w:r>
      <w:r w:rsidRPr="00433B55">
        <w:rPr>
          <w:rFonts w:ascii="Tahoma" w:hAnsi="Tahoma" w:cs="Tahoma"/>
          <w:spacing w:val="2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o</w:t>
      </w:r>
      <w:r w:rsidRPr="00433B55">
        <w:rPr>
          <w:rFonts w:ascii="Tahoma" w:hAnsi="Tahoma" w:cs="Tahoma"/>
          <w:spacing w:val="2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n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z w:val="18"/>
          <w:szCs w:val="18"/>
        </w:rPr>
        <w:t>ure</w:t>
      </w:r>
      <w:r w:rsidRPr="00433B55">
        <w:rPr>
          <w:rFonts w:ascii="Tahoma" w:hAnsi="Tahoma" w:cs="Tahoma"/>
          <w:spacing w:val="3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he</w:t>
      </w:r>
      <w:r w:rsidRPr="00433B55">
        <w:rPr>
          <w:rFonts w:ascii="Tahoma" w:hAnsi="Tahoma" w:cs="Tahoma"/>
          <w:spacing w:val="3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x</w:t>
      </w:r>
      <w:r w:rsidRPr="00433B55">
        <w:rPr>
          <w:rFonts w:ascii="Tahoma" w:hAnsi="Tahoma" w:cs="Tahoma"/>
          <w:spacing w:val="-4"/>
          <w:sz w:val="18"/>
          <w:szCs w:val="18"/>
        </w:rPr>
        <w:t>p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d</w:t>
      </w:r>
      <w:r w:rsidRPr="00433B55">
        <w:rPr>
          <w:rFonts w:ascii="Tahoma" w:hAnsi="Tahoma" w:cs="Tahoma"/>
          <w:spacing w:val="1"/>
          <w:sz w:val="18"/>
          <w:szCs w:val="18"/>
        </w:rPr>
        <w:t>i</w:t>
      </w:r>
      <w:r w:rsidRPr="00433B55">
        <w:rPr>
          <w:rFonts w:ascii="Tahoma" w:hAnsi="Tahoma" w:cs="Tahoma"/>
          <w:spacing w:val="-3"/>
          <w:sz w:val="18"/>
          <w:szCs w:val="18"/>
        </w:rPr>
        <w:t>ti</w:t>
      </w:r>
      <w:r w:rsidRPr="00433B55">
        <w:rPr>
          <w:rFonts w:ascii="Tahoma" w:hAnsi="Tahoma" w:cs="Tahoma"/>
          <w:sz w:val="18"/>
          <w:szCs w:val="18"/>
        </w:rPr>
        <w:t xml:space="preserve">ous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 xml:space="preserve">nd 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pacing w:val="1"/>
          <w:sz w:val="18"/>
          <w:szCs w:val="18"/>
        </w:rPr>
        <w:t>m</w:t>
      </w:r>
      <w:r w:rsidRPr="00433B55">
        <w:rPr>
          <w:rFonts w:ascii="Tahoma" w:hAnsi="Tahoma" w:cs="Tahoma"/>
          <w:sz w:val="18"/>
          <w:szCs w:val="18"/>
        </w:rPr>
        <w:t>oo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h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pacing w:val="1"/>
          <w:sz w:val="18"/>
          <w:szCs w:val="18"/>
        </w:rPr>
        <w:t>al</w:t>
      </w:r>
      <w:r w:rsidRPr="00433B55">
        <w:rPr>
          <w:rFonts w:ascii="Tahoma" w:hAnsi="Tahoma" w:cs="Tahoma"/>
          <w:sz w:val="18"/>
          <w:szCs w:val="18"/>
        </w:rPr>
        <w:t>e</w:t>
      </w:r>
      <w:r w:rsidRPr="00433B55">
        <w:rPr>
          <w:rFonts w:ascii="Tahoma" w:hAnsi="Tahoma" w:cs="Tahoma"/>
          <w:spacing w:val="1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of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pacing w:val="-4"/>
          <w:sz w:val="18"/>
          <w:szCs w:val="18"/>
        </w:rPr>
        <w:t>h</w:t>
      </w:r>
      <w:r w:rsidRPr="00433B55">
        <w:rPr>
          <w:rFonts w:ascii="Tahoma" w:hAnsi="Tahoma" w:cs="Tahoma"/>
          <w:sz w:val="18"/>
          <w:szCs w:val="18"/>
        </w:rPr>
        <w:t>e</w:t>
      </w:r>
      <w:r w:rsidRPr="00433B55">
        <w:rPr>
          <w:rFonts w:ascii="Tahoma" w:hAnsi="Tahoma" w:cs="Tahoma"/>
          <w:spacing w:val="5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prop</w:t>
      </w:r>
      <w:r w:rsidRPr="00433B55">
        <w:rPr>
          <w:rFonts w:ascii="Tahoma" w:hAnsi="Tahoma" w:cs="Tahoma"/>
          <w:spacing w:val="-2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r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 xml:space="preserve">y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nd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o p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 xml:space="preserve">y 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h</w:t>
      </w:r>
      <w:r w:rsidRPr="00433B55">
        <w:rPr>
          <w:rFonts w:ascii="Tahoma" w:hAnsi="Tahoma" w:cs="Tahoma"/>
          <w:spacing w:val="-3"/>
          <w:sz w:val="18"/>
          <w:szCs w:val="18"/>
        </w:rPr>
        <w:t>e</w:t>
      </w:r>
      <w:r w:rsidRPr="00433B55">
        <w:rPr>
          <w:rFonts w:ascii="Tahoma" w:hAnsi="Tahoma" w:cs="Tahoma"/>
          <w:spacing w:val="1"/>
          <w:sz w:val="18"/>
          <w:szCs w:val="18"/>
        </w:rPr>
        <w:t>i</w:t>
      </w:r>
      <w:r w:rsidRPr="00433B55">
        <w:rPr>
          <w:rFonts w:ascii="Tahoma" w:hAnsi="Tahoma" w:cs="Tahoma"/>
          <w:sz w:val="18"/>
          <w:szCs w:val="18"/>
        </w:rPr>
        <w:t>r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r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z w:val="18"/>
          <w:szCs w:val="18"/>
        </w:rPr>
        <w:t>p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pacing w:val="-3"/>
          <w:sz w:val="18"/>
          <w:szCs w:val="18"/>
        </w:rPr>
        <w:t>c</w:t>
      </w:r>
      <w:r w:rsidRPr="00433B55">
        <w:rPr>
          <w:rFonts w:ascii="Tahoma" w:hAnsi="Tahoma" w:cs="Tahoma"/>
          <w:spacing w:val="1"/>
          <w:sz w:val="18"/>
          <w:szCs w:val="18"/>
        </w:rPr>
        <w:t>ti</w:t>
      </w:r>
      <w:r w:rsidRPr="00433B55">
        <w:rPr>
          <w:rFonts w:ascii="Tahoma" w:hAnsi="Tahoma" w:cs="Tahoma"/>
          <w:sz w:val="18"/>
          <w:szCs w:val="18"/>
        </w:rPr>
        <w:t>ve</w:t>
      </w:r>
      <w:r w:rsidRPr="00433B55">
        <w:rPr>
          <w:rFonts w:ascii="Tahoma" w:hAnsi="Tahoma" w:cs="Tahoma"/>
          <w:spacing w:val="1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f</w:t>
      </w:r>
      <w:r w:rsidRPr="00433B55">
        <w:rPr>
          <w:rFonts w:ascii="Tahoma" w:hAnsi="Tahoma" w:cs="Tahoma"/>
          <w:spacing w:val="-2"/>
          <w:sz w:val="18"/>
          <w:szCs w:val="18"/>
        </w:rPr>
        <w:t>e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s</w:t>
      </w:r>
      <w:r w:rsidRPr="00433B55">
        <w:rPr>
          <w:rFonts w:ascii="Tahoma" w:hAnsi="Tahoma" w:cs="Tahoma"/>
          <w:spacing w:val="2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nd</w:t>
      </w:r>
      <w:r w:rsidRPr="00433B55">
        <w:rPr>
          <w:rFonts w:ascii="Tahoma" w:hAnsi="Tahoma" w:cs="Tahoma"/>
          <w:spacing w:val="1"/>
          <w:sz w:val="18"/>
          <w:szCs w:val="18"/>
        </w:rPr>
        <w:t>/</w:t>
      </w:r>
      <w:r w:rsidRPr="00433B55">
        <w:rPr>
          <w:rFonts w:ascii="Tahoma" w:hAnsi="Tahoma" w:cs="Tahoma"/>
          <w:sz w:val="18"/>
          <w:szCs w:val="18"/>
        </w:rPr>
        <w:t xml:space="preserve">or </w:t>
      </w:r>
      <w:r w:rsidRPr="00433B55">
        <w:rPr>
          <w:rFonts w:ascii="Tahoma" w:hAnsi="Tahoma" w:cs="Tahoma"/>
          <w:spacing w:val="1"/>
          <w:sz w:val="18"/>
          <w:szCs w:val="18"/>
        </w:rPr>
        <w:t>c</w:t>
      </w:r>
      <w:r w:rsidRPr="00433B55">
        <w:rPr>
          <w:rFonts w:ascii="Tahoma" w:hAnsi="Tahoma" w:cs="Tahoma"/>
          <w:sz w:val="18"/>
          <w:szCs w:val="18"/>
        </w:rPr>
        <w:t>o</w:t>
      </w:r>
      <w:r w:rsidRPr="00433B55">
        <w:rPr>
          <w:rFonts w:ascii="Tahoma" w:hAnsi="Tahoma" w:cs="Tahoma"/>
          <w:spacing w:val="-3"/>
          <w:sz w:val="18"/>
          <w:szCs w:val="18"/>
        </w:rPr>
        <w:t>m</w:t>
      </w:r>
      <w:r w:rsidRPr="00433B55">
        <w:rPr>
          <w:rFonts w:ascii="Tahoma" w:hAnsi="Tahoma" w:cs="Tahoma"/>
          <w:spacing w:val="1"/>
          <w:sz w:val="18"/>
          <w:szCs w:val="18"/>
        </w:rPr>
        <w:t>mi</w:t>
      </w:r>
      <w:r w:rsidRPr="00433B55">
        <w:rPr>
          <w:rFonts w:ascii="Tahoma" w:hAnsi="Tahoma" w:cs="Tahoma"/>
          <w:spacing w:val="-1"/>
          <w:sz w:val="18"/>
          <w:szCs w:val="18"/>
        </w:rPr>
        <w:t>ss</w:t>
      </w:r>
      <w:r w:rsidRPr="00433B55">
        <w:rPr>
          <w:rFonts w:ascii="Tahoma" w:hAnsi="Tahoma" w:cs="Tahoma"/>
          <w:spacing w:val="1"/>
          <w:sz w:val="18"/>
          <w:szCs w:val="18"/>
        </w:rPr>
        <w:t>i</w:t>
      </w:r>
      <w:r w:rsidRPr="00433B55">
        <w:rPr>
          <w:rFonts w:ascii="Tahoma" w:hAnsi="Tahoma" w:cs="Tahoma"/>
          <w:sz w:val="18"/>
          <w:szCs w:val="18"/>
        </w:rPr>
        <w:t>ons</w:t>
      </w:r>
      <w:r w:rsidRPr="00433B55">
        <w:rPr>
          <w:rFonts w:ascii="Tahoma" w:hAnsi="Tahoma" w:cs="Tahoma"/>
          <w:spacing w:val="2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fr</w:t>
      </w:r>
      <w:r w:rsidRPr="00433B55">
        <w:rPr>
          <w:rFonts w:ascii="Tahoma" w:hAnsi="Tahoma" w:cs="Tahoma"/>
          <w:spacing w:val="-4"/>
          <w:sz w:val="18"/>
          <w:szCs w:val="18"/>
        </w:rPr>
        <w:t>o</w:t>
      </w:r>
      <w:r w:rsidRPr="00433B55">
        <w:rPr>
          <w:rFonts w:ascii="Tahoma" w:hAnsi="Tahoma" w:cs="Tahoma"/>
          <w:sz w:val="18"/>
          <w:szCs w:val="18"/>
        </w:rPr>
        <w:t>m</w:t>
      </w:r>
      <w:r w:rsidRPr="00433B55">
        <w:rPr>
          <w:rFonts w:ascii="Tahoma" w:hAnsi="Tahoma" w:cs="Tahoma"/>
          <w:spacing w:val="5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out</w:t>
      </w:r>
      <w:r w:rsidRPr="00433B55">
        <w:rPr>
          <w:rFonts w:ascii="Tahoma" w:hAnsi="Tahoma" w:cs="Tahoma"/>
          <w:spacing w:val="5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 xml:space="preserve">of 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he</w:t>
      </w:r>
      <w:r w:rsidRPr="00433B55">
        <w:rPr>
          <w:rFonts w:ascii="Tahoma" w:hAnsi="Tahoma" w:cs="Tahoma"/>
          <w:spacing w:val="1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pro</w:t>
      </w:r>
      <w:r w:rsidRPr="00433B55">
        <w:rPr>
          <w:rFonts w:ascii="Tahoma" w:hAnsi="Tahoma" w:cs="Tahoma"/>
          <w:spacing w:val="1"/>
          <w:sz w:val="18"/>
          <w:szCs w:val="18"/>
        </w:rPr>
        <w:t>c</w:t>
      </w:r>
      <w:r w:rsidRPr="00433B55">
        <w:rPr>
          <w:rFonts w:ascii="Tahoma" w:hAnsi="Tahoma" w:cs="Tahoma"/>
          <w:spacing w:val="-3"/>
          <w:sz w:val="18"/>
          <w:szCs w:val="18"/>
        </w:rPr>
        <w:t>e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ds</w:t>
      </w:r>
      <w:r w:rsidRPr="00433B5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 xml:space="preserve">of 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pacing w:val="1"/>
          <w:sz w:val="18"/>
          <w:szCs w:val="18"/>
        </w:rPr>
        <w:t>al</w:t>
      </w:r>
      <w:r w:rsidRPr="00433B55">
        <w:rPr>
          <w:rFonts w:ascii="Tahoma" w:hAnsi="Tahoma" w:cs="Tahoma"/>
          <w:sz w:val="18"/>
          <w:szCs w:val="18"/>
        </w:rPr>
        <w:t>e</w:t>
      </w:r>
      <w:r w:rsidRPr="00433B55">
        <w:rPr>
          <w:rFonts w:ascii="Tahoma" w:hAnsi="Tahoma" w:cs="Tahoma"/>
          <w:spacing w:val="1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of</w:t>
      </w:r>
      <w:r w:rsidRPr="00433B5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he</w:t>
      </w:r>
      <w:r w:rsidRPr="00433B55">
        <w:rPr>
          <w:rFonts w:ascii="Tahoma" w:hAnsi="Tahoma" w:cs="Tahoma"/>
          <w:spacing w:val="1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pacing w:val="-3"/>
          <w:sz w:val="18"/>
          <w:szCs w:val="18"/>
        </w:rPr>
        <w:t>m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;</w:t>
      </w:r>
    </w:p>
    <w:p w14:paraId="3D2AE2EF" w14:textId="77777777" w:rsidR="005438A7" w:rsidRPr="00433B55" w:rsidRDefault="005438A7" w:rsidP="005438A7">
      <w:pPr>
        <w:pStyle w:val="ListParagraph"/>
        <w:spacing w:before="12"/>
        <w:ind w:right="77"/>
        <w:jc w:val="both"/>
        <w:rPr>
          <w:rFonts w:ascii="Tahoma" w:hAnsi="Tahoma" w:cs="Tahoma"/>
          <w:sz w:val="18"/>
          <w:szCs w:val="18"/>
        </w:rPr>
      </w:pPr>
    </w:p>
    <w:p w14:paraId="3551E126" w14:textId="7600F7AE" w:rsidR="008C1598" w:rsidRPr="00433B55" w:rsidRDefault="00000000" w:rsidP="005438A7">
      <w:pPr>
        <w:pStyle w:val="ListParagraph"/>
        <w:numPr>
          <w:ilvl w:val="0"/>
          <w:numId w:val="2"/>
        </w:numPr>
        <w:spacing w:before="12"/>
        <w:ind w:right="77"/>
        <w:jc w:val="both"/>
        <w:rPr>
          <w:rFonts w:ascii="Tahoma" w:hAnsi="Tahoma" w:cs="Tahoma"/>
          <w:sz w:val="18"/>
          <w:szCs w:val="18"/>
        </w:rPr>
      </w:pPr>
      <w:r w:rsidRPr="00433B55">
        <w:rPr>
          <w:rFonts w:ascii="Tahoma" w:hAnsi="Tahoma" w:cs="Tahoma"/>
          <w:i/>
          <w:position w:val="-1"/>
          <w:sz w:val="18"/>
          <w:szCs w:val="18"/>
        </w:rPr>
        <w:t>(W</w:t>
      </w:r>
      <w:r w:rsidRPr="00433B55">
        <w:rPr>
          <w:rFonts w:ascii="Tahoma" w:hAnsi="Tahoma" w:cs="Tahoma"/>
          <w:i/>
          <w:spacing w:val="-1"/>
          <w:position w:val="-1"/>
          <w:sz w:val="18"/>
          <w:szCs w:val="18"/>
        </w:rPr>
        <w:t>r</w:t>
      </w:r>
      <w:r w:rsidRPr="00433B55">
        <w:rPr>
          <w:rFonts w:ascii="Tahoma" w:hAnsi="Tahoma" w:cs="Tahoma"/>
          <w:i/>
          <w:spacing w:val="1"/>
          <w:position w:val="-1"/>
          <w:sz w:val="18"/>
          <w:szCs w:val="18"/>
        </w:rPr>
        <w:t>it</w:t>
      </w:r>
      <w:r w:rsidRPr="00433B55">
        <w:rPr>
          <w:rFonts w:ascii="Tahoma" w:hAnsi="Tahoma" w:cs="Tahoma"/>
          <w:i/>
          <w:position w:val="-1"/>
          <w:sz w:val="18"/>
          <w:szCs w:val="18"/>
        </w:rPr>
        <w:t>e</w:t>
      </w:r>
      <w:r w:rsidRPr="00433B55">
        <w:rPr>
          <w:rFonts w:ascii="Tahoma" w:hAnsi="Tahoma" w:cs="Tahoma"/>
          <w:i/>
          <w:spacing w:val="1"/>
          <w:position w:val="-1"/>
          <w:sz w:val="18"/>
          <w:szCs w:val="18"/>
        </w:rPr>
        <w:t xml:space="preserve"> </w:t>
      </w:r>
      <w:r w:rsidRPr="00433B55">
        <w:rPr>
          <w:rFonts w:ascii="Tahoma" w:hAnsi="Tahoma" w:cs="Tahoma"/>
          <w:i/>
          <w:position w:val="-1"/>
          <w:sz w:val="18"/>
          <w:szCs w:val="18"/>
        </w:rPr>
        <w:t>o</w:t>
      </w:r>
      <w:r w:rsidRPr="00433B55">
        <w:rPr>
          <w:rFonts w:ascii="Tahoma" w:hAnsi="Tahoma" w:cs="Tahoma"/>
          <w:i/>
          <w:spacing w:val="1"/>
          <w:position w:val="-1"/>
          <w:sz w:val="18"/>
          <w:szCs w:val="18"/>
        </w:rPr>
        <w:t>t</w:t>
      </w:r>
      <w:r w:rsidRPr="00433B55">
        <w:rPr>
          <w:rFonts w:ascii="Tahoma" w:hAnsi="Tahoma" w:cs="Tahoma"/>
          <w:i/>
          <w:position w:val="-1"/>
          <w:sz w:val="18"/>
          <w:szCs w:val="18"/>
        </w:rPr>
        <w:t>h</w:t>
      </w:r>
      <w:r w:rsidRPr="00433B55">
        <w:rPr>
          <w:rFonts w:ascii="Tahoma" w:hAnsi="Tahoma" w:cs="Tahoma"/>
          <w:i/>
          <w:spacing w:val="1"/>
          <w:position w:val="-1"/>
          <w:sz w:val="18"/>
          <w:szCs w:val="18"/>
        </w:rPr>
        <w:t>e</w:t>
      </w:r>
      <w:r w:rsidRPr="00433B55">
        <w:rPr>
          <w:rFonts w:ascii="Tahoma" w:hAnsi="Tahoma" w:cs="Tahoma"/>
          <w:i/>
          <w:position w:val="-1"/>
          <w:sz w:val="18"/>
          <w:szCs w:val="18"/>
        </w:rPr>
        <w:t>r</w:t>
      </w:r>
      <w:r w:rsidRPr="00433B55">
        <w:rPr>
          <w:rFonts w:ascii="Tahoma" w:hAnsi="Tahoma" w:cs="Tahoma"/>
          <w:i/>
          <w:spacing w:val="-1"/>
          <w:position w:val="-1"/>
          <w:sz w:val="18"/>
          <w:szCs w:val="18"/>
        </w:rPr>
        <w:t xml:space="preserve"> </w:t>
      </w:r>
      <w:r w:rsidRPr="00433B55">
        <w:rPr>
          <w:rFonts w:ascii="Tahoma" w:hAnsi="Tahoma" w:cs="Tahoma"/>
          <w:i/>
          <w:spacing w:val="-3"/>
          <w:position w:val="-1"/>
          <w:sz w:val="18"/>
          <w:szCs w:val="18"/>
        </w:rPr>
        <w:t>t</w:t>
      </w:r>
      <w:r w:rsidRPr="00433B55">
        <w:rPr>
          <w:rFonts w:ascii="Tahoma" w:hAnsi="Tahoma" w:cs="Tahoma"/>
          <w:i/>
          <w:spacing w:val="1"/>
          <w:position w:val="-1"/>
          <w:sz w:val="18"/>
          <w:szCs w:val="18"/>
        </w:rPr>
        <w:t>e</w:t>
      </w:r>
      <w:r w:rsidRPr="00433B55">
        <w:rPr>
          <w:rFonts w:ascii="Tahoma" w:hAnsi="Tahoma" w:cs="Tahoma"/>
          <w:i/>
          <w:spacing w:val="-1"/>
          <w:position w:val="-1"/>
          <w:sz w:val="18"/>
          <w:szCs w:val="18"/>
        </w:rPr>
        <w:t>rm</w:t>
      </w:r>
      <w:r w:rsidRPr="00433B55">
        <w:rPr>
          <w:rFonts w:ascii="Tahoma" w:hAnsi="Tahoma" w:cs="Tahoma"/>
          <w:i/>
          <w:position w:val="-1"/>
          <w:sz w:val="18"/>
          <w:szCs w:val="18"/>
        </w:rPr>
        <w:t>s</w:t>
      </w:r>
      <w:r w:rsidRPr="00433B55">
        <w:rPr>
          <w:rFonts w:ascii="Tahoma" w:hAnsi="Tahoma" w:cs="Tahoma"/>
          <w:i/>
          <w:spacing w:val="-1"/>
          <w:position w:val="-1"/>
          <w:sz w:val="18"/>
          <w:szCs w:val="18"/>
        </w:rPr>
        <w:t xml:space="preserve"> </w:t>
      </w:r>
      <w:r w:rsidRPr="00433B55">
        <w:rPr>
          <w:rFonts w:ascii="Tahoma" w:hAnsi="Tahoma" w:cs="Tahoma"/>
          <w:i/>
          <w:position w:val="-1"/>
          <w:sz w:val="18"/>
          <w:szCs w:val="18"/>
        </w:rPr>
        <w:t>h</w:t>
      </w:r>
      <w:r w:rsidRPr="00433B55">
        <w:rPr>
          <w:rFonts w:ascii="Tahoma" w:hAnsi="Tahoma" w:cs="Tahoma"/>
          <w:i/>
          <w:spacing w:val="1"/>
          <w:position w:val="-1"/>
          <w:sz w:val="18"/>
          <w:szCs w:val="18"/>
        </w:rPr>
        <w:t>e</w:t>
      </w:r>
      <w:r w:rsidRPr="00433B55">
        <w:rPr>
          <w:rFonts w:ascii="Tahoma" w:hAnsi="Tahoma" w:cs="Tahoma"/>
          <w:i/>
          <w:spacing w:val="-1"/>
          <w:position w:val="-1"/>
          <w:sz w:val="18"/>
          <w:szCs w:val="18"/>
        </w:rPr>
        <w:t>r</w:t>
      </w:r>
      <w:r w:rsidRPr="00433B55">
        <w:rPr>
          <w:rFonts w:ascii="Tahoma" w:hAnsi="Tahoma" w:cs="Tahoma"/>
          <w:i/>
          <w:spacing w:val="1"/>
          <w:position w:val="-1"/>
          <w:sz w:val="18"/>
          <w:szCs w:val="18"/>
        </w:rPr>
        <w:t>e</w:t>
      </w:r>
      <w:r w:rsidRPr="00433B55">
        <w:rPr>
          <w:rFonts w:ascii="Tahoma" w:hAnsi="Tahoma" w:cs="Tahoma"/>
          <w:i/>
          <w:position w:val="-1"/>
          <w:sz w:val="18"/>
          <w:szCs w:val="18"/>
        </w:rPr>
        <w:t>)</w:t>
      </w:r>
    </w:p>
    <w:p w14:paraId="21373DDB" w14:textId="5DC7060F" w:rsidR="008C1598" w:rsidRPr="00433B55" w:rsidRDefault="008C1598" w:rsidP="005438A7">
      <w:pPr>
        <w:spacing w:before="7"/>
        <w:rPr>
          <w:rFonts w:ascii="Tahoma" w:hAnsi="Tahoma" w:cs="Tahoma"/>
          <w:sz w:val="18"/>
          <w:szCs w:val="18"/>
        </w:rPr>
      </w:pPr>
    </w:p>
    <w:p w14:paraId="6E14719F" w14:textId="2538B5C2" w:rsidR="008C1598" w:rsidRPr="00433B55" w:rsidRDefault="008C1598" w:rsidP="005438A7">
      <w:pPr>
        <w:rPr>
          <w:rFonts w:ascii="Tahoma" w:hAnsi="Tahoma" w:cs="Tahoma"/>
          <w:sz w:val="18"/>
          <w:szCs w:val="18"/>
        </w:rPr>
      </w:pPr>
    </w:p>
    <w:p w14:paraId="0BA18DB3" w14:textId="274BE826" w:rsidR="005438A7" w:rsidRPr="00433B55" w:rsidRDefault="005438A7" w:rsidP="005438A7">
      <w:pPr>
        <w:rPr>
          <w:rFonts w:ascii="Tahoma" w:hAnsi="Tahoma" w:cs="Tahoma"/>
          <w:sz w:val="18"/>
          <w:szCs w:val="18"/>
        </w:rPr>
      </w:pPr>
    </w:p>
    <w:p w14:paraId="2157DB46" w14:textId="7F03AC36" w:rsidR="008C1598" w:rsidRPr="00433B55" w:rsidRDefault="00000000" w:rsidP="005438A7">
      <w:pPr>
        <w:spacing w:before="29"/>
        <w:ind w:right="75" w:firstLine="720"/>
        <w:jc w:val="both"/>
        <w:rPr>
          <w:rFonts w:ascii="Tahoma" w:hAnsi="Tahoma" w:cs="Tahoma"/>
          <w:sz w:val="18"/>
          <w:szCs w:val="18"/>
        </w:rPr>
      </w:pPr>
      <w:r w:rsidRPr="00433B55">
        <w:rPr>
          <w:rFonts w:ascii="Tahoma" w:hAnsi="Tahoma" w:cs="Tahoma"/>
          <w:spacing w:val="-1"/>
          <w:sz w:val="18"/>
          <w:szCs w:val="18"/>
        </w:rPr>
        <w:t>H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R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BY</w:t>
      </w:r>
      <w:r w:rsidRPr="00433B55">
        <w:rPr>
          <w:rFonts w:ascii="Tahoma" w:hAnsi="Tahoma" w:cs="Tahoma"/>
          <w:spacing w:val="2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-1"/>
          <w:sz w:val="18"/>
          <w:szCs w:val="18"/>
        </w:rPr>
        <w:t>G</w:t>
      </w:r>
      <w:r w:rsidRPr="00433B55">
        <w:rPr>
          <w:rFonts w:ascii="Tahoma" w:hAnsi="Tahoma" w:cs="Tahoma"/>
          <w:sz w:val="18"/>
          <w:szCs w:val="18"/>
        </w:rPr>
        <w:t>I</w:t>
      </w:r>
      <w:r w:rsidRPr="00433B55">
        <w:rPr>
          <w:rFonts w:ascii="Tahoma" w:hAnsi="Tahoma" w:cs="Tahoma"/>
          <w:spacing w:val="-1"/>
          <w:sz w:val="18"/>
          <w:szCs w:val="18"/>
        </w:rPr>
        <w:t>V</w:t>
      </w:r>
      <w:r w:rsidRPr="00433B55">
        <w:rPr>
          <w:rFonts w:ascii="Tahoma" w:hAnsi="Tahoma" w:cs="Tahoma"/>
          <w:sz w:val="18"/>
          <w:szCs w:val="18"/>
        </w:rPr>
        <w:t>I</w:t>
      </w:r>
      <w:r w:rsidRPr="00433B55">
        <w:rPr>
          <w:rFonts w:ascii="Tahoma" w:hAnsi="Tahoma" w:cs="Tahoma"/>
          <w:spacing w:val="-1"/>
          <w:sz w:val="18"/>
          <w:szCs w:val="18"/>
        </w:rPr>
        <w:t>N</w:t>
      </w:r>
      <w:r w:rsidRPr="00433B55">
        <w:rPr>
          <w:rFonts w:ascii="Tahoma" w:hAnsi="Tahoma" w:cs="Tahoma"/>
          <w:sz w:val="18"/>
          <w:szCs w:val="18"/>
        </w:rPr>
        <w:t>G</w:t>
      </w:r>
      <w:r w:rsidRPr="00433B55">
        <w:rPr>
          <w:rFonts w:ascii="Tahoma" w:hAnsi="Tahoma" w:cs="Tahoma"/>
          <w:spacing w:val="2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-1"/>
          <w:sz w:val="18"/>
          <w:szCs w:val="18"/>
        </w:rPr>
        <w:t>A</w:t>
      </w:r>
      <w:r w:rsidRPr="00433B55">
        <w:rPr>
          <w:rFonts w:ascii="Tahoma" w:hAnsi="Tahoma" w:cs="Tahoma"/>
          <w:spacing w:val="2"/>
          <w:sz w:val="18"/>
          <w:szCs w:val="18"/>
        </w:rPr>
        <w:t>N</w:t>
      </w:r>
      <w:r w:rsidRPr="00433B55">
        <w:rPr>
          <w:rFonts w:ascii="Tahoma" w:hAnsi="Tahoma" w:cs="Tahoma"/>
          <w:sz w:val="18"/>
          <w:szCs w:val="18"/>
        </w:rPr>
        <w:t>D</w:t>
      </w:r>
      <w:r w:rsidRPr="00433B55">
        <w:rPr>
          <w:rFonts w:ascii="Tahoma" w:hAnsi="Tahoma" w:cs="Tahoma"/>
          <w:spacing w:val="2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-1"/>
          <w:sz w:val="18"/>
          <w:szCs w:val="18"/>
        </w:rPr>
        <w:t>G</w:t>
      </w:r>
      <w:r w:rsidRPr="00433B55">
        <w:rPr>
          <w:rFonts w:ascii="Tahoma" w:hAnsi="Tahoma" w:cs="Tahoma"/>
          <w:sz w:val="18"/>
          <w:szCs w:val="18"/>
        </w:rPr>
        <w:t>R</w:t>
      </w:r>
      <w:r w:rsidRPr="00433B55">
        <w:rPr>
          <w:rFonts w:ascii="Tahoma" w:hAnsi="Tahoma" w:cs="Tahoma"/>
          <w:spacing w:val="2"/>
          <w:sz w:val="18"/>
          <w:szCs w:val="18"/>
        </w:rPr>
        <w:t>A</w:t>
      </w:r>
      <w:r w:rsidRPr="00433B55">
        <w:rPr>
          <w:rFonts w:ascii="Tahoma" w:hAnsi="Tahoma" w:cs="Tahoma"/>
          <w:spacing w:val="-1"/>
          <w:sz w:val="18"/>
          <w:szCs w:val="18"/>
        </w:rPr>
        <w:t>N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I</w:t>
      </w:r>
      <w:r w:rsidRPr="00433B55">
        <w:rPr>
          <w:rFonts w:ascii="Tahoma" w:hAnsi="Tahoma" w:cs="Tahoma"/>
          <w:spacing w:val="-1"/>
          <w:sz w:val="18"/>
          <w:szCs w:val="18"/>
        </w:rPr>
        <w:t>N</w:t>
      </w:r>
      <w:r w:rsidRPr="00433B55">
        <w:rPr>
          <w:rFonts w:ascii="Tahoma" w:hAnsi="Tahoma" w:cs="Tahoma"/>
          <w:sz w:val="18"/>
          <w:szCs w:val="18"/>
        </w:rPr>
        <w:t>G</w:t>
      </w:r>
      <w:r w:rsidRPr="00433B55">
        <w:rPr>
          <w:rFonts w:ascii="Tahoma" w:hAnsi="Tahoma" w:cs="Tahoma"/>
          <w:spacing w:val="2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4"/>
          <w:sz w:val="18"/>
          <w:szCs w:val="18"/>
        </w:rPr>
        <w:t>u</w:t>
      </w:r>
      <w:r w:rsidRPr="00433B55">
        <w:rPr>
          <w:rFonts w:ascii="Tahoma" w:hAnsi="Tahoma" w:cs="Tahoma"/>
          <w:sz w:val="18"/>
          <w:szCs w:val="18"/>
        </w:rPr>
        <w:t>n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o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m</w:t>
      </w:r>
      <w:r w:rsidRPr="00433B55">
        <w:rPr>
          <w:rFonts w:ascii="Tahoma" w:hAnsi="Tahoma" w:cs="Tahoma"/>
          <w:sz w:val="18"/>
          <w:szCs w:val="18"/>
        </w:rPr>
        <w:t>y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pacing w:val="1"/>
          <w:sz w:val="18"/>
          <w:szCs w:val="18"/>
        </w:rPr>
        <w:t>ai</w:t>
      </w:r>
      <w:r w:rsidRPr="00433B55">
        <w:rPr>
          <w:rFonts w:ascii="Tahoma" w:hAnsi="Tahoma" w:cs="Tahoma"/>
          <w:sz w:val="18"/>
          <w:szCs w:val="18"/>
        </w:rPr>
        <w:t xml:space="preserve">d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pacing w:val="-3"/>
          <w:sz w:val="18"/>
          <w:szCs w:val="18"/>
        </w:rPr>
        <w:t>t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orn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y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f</w:t>
      </w:r>
      <w:r w:rsidRPr="00433B55">
        <w:rPr>
          <w:rFonts w:ascii="Tahoma" w:hAnsi="Tahoma" w:cs="Tahoma"/>
          <w:spacing w:val="-4"/>
          <w:sz w:val="18"/>
          <w:szCs w:val="18"/>
        </w:rPr>
        <w:t>u</w:t>
      </w:r>
      <w:r w:rsidRPr="00433B55">
        <w:rPr>
          <w:rFonts w:ascii="Tahoma" w:hAnsi="Tahoma" w:cs="Tahoma"/>
          <w:spacing w:val="1"/>
          <w:sz w:val="18"/>
          <w:szCs w:val="18"/>
        </w:rPr>
        <w:t>l</w:t>
      </w:r>
      <w:r w:rsidRPr="00433B55">
        <w:rPr>
          <w:rFonts w:ascii="Tahoma" w:hAnsi="Tahoma" w:cs="Tahoma"/>
          <w:sz w:val="18"/>
          <w:szCs w:val="18"/>
        </w:rPr>
        <w:t>l</w:t>
      </w:r>
      <w:r w:rsidRPr="00433B55">
        <w:rPr>
          <w:rFonts w:ascii="Tahoma" w:hAnsi="Tahoma" w:cs="Tahoma"/>
          <w:spacing w:val="5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po</w:t>
      </w:r>
      <w:r w:rsidRPr="00433B55">
        <w:rPr>
          <w:rFonts w:ascii="Tahoma" w:hAnsi="Tahoma" w:cs="Tahoma"/>
          <w:spacing w:val="-1"/>
          <w:sz w:val="18"/>
          <w:szCs w:val="18"/>
        </w:rPr>
        <w:t>w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 xml:space="preserve">r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 xml:space="preserve">nd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u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h</w:t>
      </w:r>
      <w:r w:rsidRPr="00433B55">
        <w:rPr>
          <w:rFonts w:ascii="Tahoma" w:hAnsi="Tahoma" w:cs="Tahoma"/>
          <w:spacing w:val="-4"/>
          <w:sz w:val="18"/>
          <w:szCs w:val="18"/>
        </w:rPr>
        <w:t>o</w:t>
      </w:r>
      <w:r w:rsidRPr="00433B55">
        <w:rPr>
          <w:rFonts w:ascii="Tahoma" w:hAnsi="Tahoma" w:cs="Tahoma"/>
          <w:sz w:val="18"/>
          <w:szCs w:val="18"/>
        </w:rPr>
        <w:t>r</w:t>
      </w:r>
      <w:r w:rsidRPr="00433B55">
        <w:rPr>
          <w:rFonts w:ascii="Tahoma" w:hAnsi="Tahoma" w:cs="Tahoma"/>
          <w:spacing w:val="1"/>
          <w:sz w:val="18"/>
          <w:szCs w:val="18"/>
        </w:rPr>
        <w:t>it</w:t>
      </w:r>
      <w:r w:rsidRPr="00433B55">
        <w:rPr>
          <w:rFonts w:ascii="Tahoma" w:hAnsi="Tahoma" w:cs="Tahoma"/>
          <w:sz w:val="18"/>
          <w:szCs w:val="18"/>
        </w:rPr>
        <w:t xml:space="preserve">y </w:t>
      </w:r>
      <w:r w:rsidRPr="00433B55">
        <w:rPr>
          <w:rFonts w:ascii="Tahoma" w:hAnsi="Tahoma" w:cs="Tahoma"/>
          <w:spacing w:val="-1"/>
          <w:sz w:val="18"/>
          <w:szCs w:val="18"/>
        </w:rPr>
        <w:t>w</w:t>
      </w:r>
      <w:r w:rsidRPr="00433B55">
        <w:rPr>
          <w:rFonts w:ascii="Tahoma" w:hAnsi="Tahoma" w:cs="Tahoma"/>
          <w:sz w:val="18"/>
          <w:szCs w:val="18"/>
        </w:rPr>
        <w:t>h</w:t>
      </w:r>
      <w:r w:rsidRPr="00433B55">
        <w:rPr>
          <w:rFonts w:ascii="Tahoma" w:hAnsi="Tahoma" w:cs="Tahoma"/>
          <w:spacing w:val="1"/>
          <w:sz w:val="18"/>
          <w:szCs w:val="18"/>
        </w:rPr>
        <w:t>at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z w:val="18"/>
          <w:szCs w:val="18"/>
        </w:rPr>
        <w:t>o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v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r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-4"/>
          <w:sz w:val="18"/>
          <w:szCs w:val="18"/>
        </w:rPr>
        <w:t>r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qu</w:t>
      </w:r>
      <w:r w:rsidRPr="00433B55">
        <w:rPr>
          <w:rFonts w:ascii="Tahoma" w:hAnsi="Tahoma" w:cs="Tahoma"/>
          <w:spacing w:val="1"/>
          <w:sz w:val="18"/>
          <w:szCs w:val="18"/>
        </w:rPr>
        <w:t>i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pacing w:val="1"/>
          <w:sz w:val="18"/>
          <w:szCs w:val="18"/>
        </w:rPr>
        <w:t>i</w:t>
      </w:r>
      <w:r w:rsidRPr="00433B55">
        <w:rPr>
          <w:rFonts w:ascii="Tahoma" w:hAnsi="Tahoma" w:cs="Tahoma"/>
          <w:spacing w:val="-3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e</w:t>
      </w:r>
      <w:r w:rsidRPr="00433B55">
        <w:rPr>
          <w:rFonts w:ascii="Tahoma" w:hAnsi="Tahoma" w:cs="Tahoma"/>
          <w:spacing w:val="5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or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pro</w:t>
      </w:r>
      <w:r w:rsidRPr="00433B55">
        <w:rPr>
          <w:rFonts w:ascii="Tahoma" w:hAnsi="Tahoma" w:cs="Tahoma"/>
          <w:spacing w:val="-4"/>
          <w:sz w:val="18"/>
          <w:szCs w:val="18"/>
        </w:rPr>
        <w:t>p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r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o be</w:t>
      </w:r>
      <w:r w:rsidRPr="00433B55">
        <w:rPr>
          <w:rFonts w:ascii="Tahoma" w:hAnsi="Tahoma" w:cs="Tahoma"/>
          <w:spacing w:val="1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done</w:t>
      </w:r>
      <w:r w:rsidRPr="00433B55">
        <w:rPr>
          <w:rFonts w:ascii="Tahoma" w:hAnsi="Tahoma" w:cs="Tahoma"/>
          <w:spacing w:val="1"/>
          <w:sz w:val="18"/>
          <w:szCs w:val="18"/>
        </w:rPr>
        <w:t xml:space="preserve"> i</w:t>
      </w:r>
      <w:r w:rsidRPr="00433B55">
        <w:rPr>
          <w:rFonts w:ascii="Tahoma" w:hAnsi="Tahoma" w:cs="Tahoma"/>
          <w:sz w:val="18"/>
          <w:szCs w:val="18"/>
        </w:rPr>
        <w:t>n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 xml:space="preserve">or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bout</w:t>
      </w:r>
      <w:r w:rsidRPr="00433B55">
        <w:rPr>
          <w:rFonts w:ascii="Tahoma" w:hAnsi="Tahoma" w:cs="Tahoma"/>
          <w:spacing w:val="1"/>
          <w:sz w:val="18"/>
          <w:szCs w:val="18"/>
        </w:rPr>
        <w:t xml:space="preserve"> t</w:t>
      </w:r>
      <w:r w:rsidRPr="00433B55">
        <w:rPr>
          <w:rFonts w:ascii="Tahoma" w:hAnsi="Tahoma" w:cs="Tahoma"/>
          <w:sz w:val="18"/>
          <w:szCs w:val="18"/>
        </w:rPr>
        <w:t>he</w:t>
      </w:r>
      <w:r w:rsidRPr="00433B55">
        <w:rPr>
          <w:rFonts w:ascii="Tahoma" w:hAnsi="Tahoma" w:cs="Tahoma"/>
          <w:spacing w:val="1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pr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pacing w:val="-3"/>
          <w:sz w:val="18"/>
          <w:szCs w:val="18"/>
        </w:rPr>
        <w:t>m</w:t>
      </w:r>
      <w:r w:rsidRPr="00433B55">
        <w:rPr>
          <w:rFonts w:ascii="Tahoma" w:hAnsi="Tahoma" w:cs="Tahoma"/>
          <w:spacing w:val="1"/>
          <w:sz w:val="18"/>
          <w:szCs w:val="18"/>
        </w:rPr>
        <w:t>i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z w:val="18"/>
          <w:szCs w:val="18"/>
        </w:rPr>
        <w:t>,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s</w:t>
      </w:r>
      <w:r w:rsidRPr="00433B55">
        <w:rPr>
          <w:rFonts w:ascii="Tahoma" w:hAnsi="Tahoma" w:cs="Tahoma"/>
          <w:spacing w:val="2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fu</w:t>
      </w:r>
      <w:r w:rsidRPr="00433B55">
        <w:rPr>
          <w:rFonts w:ascii="Tahoma" w:hAnsi="Tahoma" w:cs="Tahoma"/>
          <w:spacing w:val="-3"/>
          <w:sz w:val="18"/>
          <w:szCs w:val="18"/>
        </w:rPr>
        <w:t>l</w:t>
      </w:r>
      <w:r w:rsidRPr="00433B55">
        <w:rPr>
          <w:rFonts w:ascii="Tahoma" w:hAnsi="Tahoma" w:cs="Tahoma"/>
          <w:spacing w:val="1"/>
          <w:sz w:val="18"/>
          <w:szCs w:val="18"/>
        </w:rPr>
        <w:t>l</w:t>
      </w:r>
      <w:r w:rsidRPr="00433B55">
        <w:rPr>
          <w:rFonts w:ascii="Tahoma" w:hAnsi="Tahoma" w:cs="Tahoma"/>
          <w:sz w:val="18"/>
          <w:szCs w:val="18"/>
        </w:rPr>
        <w:t xml:space="preserve">y 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o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-3"/>
          <w:sz w:val="18"/>
          <w:szCs w:val="18"/>
        </w:rPr>
        <w:t>a</w:t>
      </w:r>
      <w:r w:rsidRPr="00433B55">
        <w:rPr>
          <w:rFonts w:ascii="Tahoma" w:hAnsi="Tahoma" w:cs="Tahoma"/>
          <w:spacing w:val="1"/>
          <w:sz w:val="18"/>
          <w:szCs w:val="18"/>
        </w:rPr>
        <w:t>l</w:t>
      </w:r>
      <w:r w:rsidRPr="00433B55">
        <w:rPr>
          <w:rFonts w:ascii="Tahoma" w:hAnsi="Tahoma" w:cs="Tahoma"/>
          <w:sz w:val="18"/>
          <w:szCs w:val="18"/>
        </w:rPr>
        <w:t>l</w:t>
      </w:r>
      <w:r w:rsidRPr="00433B55">
        <w:rPr>
          <w:rFonts w:ascii="Tahoma" w:hAnsi="Tahoma" w:cs="Tahoma"/>
          <w:spacing w:val="1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-3"/>
          <w:sz w:val="18"/>
          <w:szCs w:val="18"/>
        </w:rPr>
        <w:t>i</w:t>
      </w:r>
      <w:r w:rsidRPr="00433B55">
        <w:rPr>
          <w:rFonts w:ascii="Tahoma" w:hAnsi="Tahoma" w:cs="Tahoma"/>
          <w:sz w:val="18"/>
          <w:szCs w:val="18"/>
        </w:rPr>
        <w:t>n</w:t>
      </w:r>
      <w:r w:rsidRPr="00433B55">
        <w:rPr>
          <w:rFonts w:ascii="Tahoma" w:hAnsi="Tahoma" w:cs="Tahoma"/>
          <w:spacing w:val="1"/>
          <w:sz w:val="18"/>
          <w:szCs w:val="18"/>
        </w:rPr>
        <w:t>te</w:t>
      </w:r>
      <w:r w:rsidRPr="00433B55">
        <w:rPr>
          <w:rFonts w:ascii="Tahoma" w:hAnsi="Tahoma" w:cs="Tahoma"/>
          <w:sz w:val="18"/>
          <w:szCs w:val="18"/>
        </w:rPr>
        <w:t>n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s</w:t>
      </w:r>
      <w:r w:rsidRPr="00433B55">
        <w:rPr>
          <w:rFonts w:ascii="Tahoma" w:hAnsi="Tahoma" w:cs="Tahoma"/>
          <w:spacing w:val="2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nd purpo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s</w:t>
      </w:r>
      <w:r w:rsidRPr="00433B55">
        <w:rPr>
          <w:rFonts w:ascii="Tahoma" w:hAnsi="Tahoma" w:cs="Tahoma"/>
          <w:spacing w:val="2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s</w:t>
      </w:r>
      <w:r w:rsidRPr="00433B55">
        <w:rPr>
          <w:rFonts w:ascii="Tahoma" w:hAnsi="Tahoma" w:cs="Tahoma"/>
          <w:spacing w:val="2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I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mi</w:t>
      </w:r>
      <w:r w:rsidRPr="00433B55">
        <w:rPr>
          <w:rFonts w:ascii="Tahoma" w:hAnsi="Tahoma" w:cs="Tahoma"/>
          <w:sz w:val="18"/>
          <w:szCs w:val="18"/>
        </w:rPr>
        <w:t>g</w:t>
      </w:r>
      <w:r w:rsidRPr="00433B55">
        <w:rPr>
          <w:rFonts w:ascii="Tahoma" w:hAnsi="Tahoma" w:cs="Tahoma"/>
          <w:spacing w:val="-4"/>
          <w:sz w:val="18"/>
          <w:szCs w:val="18"/>
        </w:rPr>
        <w:t>h</w:t>
      </w:r>
      <w:r w:rsidRPr="00433B55">
        <w:rPr>
          <w:rFonts w:ascii="Tahoma" w:hAnsi="Tahoma" w:cs="Tahoma"/>
          <w:sz w:val="18"/>
          <w:szCs w:val="18"/>
        </w:rPr>
        <w:t>t</w:t>
      </w:r>
      <w:r w:rsidRPr="00433B55">
        <w:rPr>
          <w:rFonts w:ascii="Tahoma" w:hAnsi="Tahoma" w:cs="Tahoma"/>
          <w:spacing w:val="5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 xml:space="preserve">or </w:t>
      </w:r>
      <w:r w:rsidRPr="00433B55">
        <w:rPr>
          <w:rFonts w:ascii="Tahoma" w:hAnsi="Tahoma" w:cs="Tahoma"/>
          <w:spacing w:val="1"/>
          <w:sz w:val="18"/>
          <w:szCs w:val="18"/>
        </w:rPr>
        <w:t>c</w:t>
      </w:r>
      <w:r w:rsidRPr="00433B55">
        <w:rPr>
          <w:rFonts w:ascii="Tahoma" w:hAnsi="Tahoma" w:cs="Tahoma"/>
          <w:sz w:val="18"/>
          <w:szCs w:val="18"/>
        </w:rPr>
        <w:t>ou</w:t>
      </w:r>
      <w:r w:rsidRPr="00433B55">
        <w:rPr>
          <w:rFonts w:ascii="Tahoma" w:hAnsi="Tahoma" w:cs="Tahoma"/>
          <w:spacing w:val="1"/>
          <w:sz w:val="18"/>
          <w:szCs w:val="18"/>
        </w:rPr>
        <w:t>l</w:t>
      </w:r>
      <w:r w:rsidRPr="00433B55">
        <w:rPr>
          <w:rFonts w:ascii="Tahoma" w:hAnsi="Tahoma" w:cs="Tahoma"/>
          <w:sz w:val="18"/>
          <w:szCs w:val="18"/>
        </w:rPr>
        <w:t xml:space="preserve">d </w:t>
      </w:r>
      <w:r w:rsidRPr="00433B55">
        <w:rPr>
          <w:rFonts w:ascii="Tahoma" w:hAnsi="Tahoma" w:cs="Tahoma"/>
          <w:spacing w:val="1"/>
          <w:sz w:val="18"/>
          <w:szCs w:val="18"/>
        </w:rPr>
        <w:t>la</w:t>
      </w:r>
      <w:r w:rsidRPr="00433B55">
        <w:rPr>
          <w:rFonts w:ascii="Tahoma" w:hAnsi="Tahoma" w:cs="Tahoma"/>
          <w:spacing w:val="-1"/>
          <w:sz w:val="18"/>
          <w:szCs w:val="18"/>
        </w:rPr>
        <w:t>w</w:t>
      </w:r>
      <w:r w:rsidRPr="00433B55">
        <w:rPr>
          <w:rFonts w:ascii="Tahoma" w:hAnsi="Tahoma" w:cs="Tahoma"/>
          <w:sz w:val="18"/>
          <w:szCs w:val="18"/>
        </w:rPr>
        <w:t>fu</w:t>
      </w:r>
      <w:r w:rsidRPr="00433B55">
        <w:rPr>
          <w:rFonts w:ascii="Tahoma" w:hAnsi="Tahoma" w:cs="Tahoma"/>
          <w:spacing w:val="1"/>
          <w:sz w:val="18"/>
          <w:szCs w:val="18"/>
        </w:rPr>
        <w:t>ll</w:t>
      </w:r>
      <w:r w:rsidRPr="00433B55">
        <w:rPr>
          <w:rFonts w:ascii="Tahoma" w:hAnsi="Tahoma" w:cs="Tahoma"/>
          <w:sz w:val="18"/>
          <w:szCs w:val="18"/>
        </w:rPr>
        <w:t xml:space="preserve">y </w:t>
      </w:r>
      <w:r w:rsidRPr="00433B55">
        <w:rPr>
          <w:rFonts w:ascii="Tahoma" w:hAnsi="Tahoma" w:cs="Tahoma"/>
          <w:spacing w:val="-4"/>
          <w:sz w:val="18"/>
          <w:szCs w:val="18"/>
        </w:rPr>
        <w:t>d</w:t>
      </w:r>
      <w:r w:rsidRPr="00433B55">
        <w:rPr>
          <w:rFonts w:ascii="Tahoma" w:hAnsi="Tahoma" w:cs="Tahoma"/>
          <w:sz w:val="18"/>
          <w:szCs w:val="18"/>
        </w:rPr>
        <w:t>o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i</w:t>
      </w:r>
      <w:r w:rsidRPr="00433B55">
        <w:rPr>
          <w:rFonts w:ascii="Tahoma" w:hAnsi="Tahoma" w:cs="Tahoma"/>
          <w:sz w:val="18"/>
          <w:szCs w:val="18"/>
        </w:rPr>
        <w:t>f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p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r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z w:val="18"/>
          <w:szCs w:val="18"/>
        </w:rPr>
        <w:t>on</w:t>
      </w:r>
      <w:r w:rsidRPr="00433B55">
        <w:rPr>
          <w:rFonts w:ascii="Tahoma" w:hAnsi="Tahoma" w:cs="Tahoma"/>
          <w:spacing w:val="-3"/>
          <w:sz w:val="18"/>
          <w:szCs w:val="18"/>
        </w:rPr>
        <w:t>a</w:t>
      </w:r>
      <w:r w:rsidRPr="00433B55">
        <w:rPr>
          <w:rFonts w:ascii="Tahoma" w:hAnsi="Tahoma" w:cs="Tahoma"/>
          <w:spacing w:val="1"/>
          <w:sz w:val="18"/>
          <w:szCs w:val="18"/>
        </w:rPr>
        <w:t>ll</w:t>
      </w:r>
      <w:r w:rsidRPr="00433B55">
        <w:rPr>
          <w:rFonts w:ascii="Tahoma" w:hAnsi="Tahoma" w:cs="Tahoma"/>
          <w:sz w:val="18"/>
          <w:szCs w:val="18"/>
        </w:rPr>
        <w:t>y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p</w:t>
      </w:r>
      <w:r w:rsidRPr="00433B55">
        <w:rPr>
          <w:rFonts w:ascii="Tahoma" w:hAnsi="Tahoma" w:cs="Tahoma"/>
          <w:spacing w:val="-4"/>
          <w:sz w:val="18"/>
          <w:szCs w:val="18"/>
        </w:rPr>
        <w:t>r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n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 xml:space="preserve">,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nd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h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pacing w:val="-4"/>
          <w:sz w:val="18"/>
          <w:szCs w:val="18"/>
        </w:rPr>
        <w:t>r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by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-3"/>
          <w:sz w:val="18"/>
          <w:szCs w:val="18"/>
        </w:rPr>
        <w:t>c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r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pacing w:val="-3"/>
          <w:sz w:val="18"/>
          <w:szCs w:val="18"/>
        </w:rPr>
        <w:t>i</w:t>
      </w:r>
      <w:r w:rsidRPr="00433B55">
        <w:rPr>
          <w:rFonts w:ascii="Tahoma" w:hAnsi="Tahoma" w:cs="Tahoma"/>
          <w:sz w:val="18"/>
          <w:szCs w:val="18"/>
        </w:rPr>
        <w:t>fy</w:t>
      </w:r>
      <w:r w:rsidRPr="00433B55">
        <w:rPr>
          <w:rFonts w:ascii="Tahoma" w:hAnsi="Tahoma" w:cs="Tahoma"/>
          <w:spacing w:val="1"/>
          <w:sz w:val="18"/>
          <w:szCs w:val="18"/>
        </w:rPr>
        <w:t>i</w:t>
      </w:r>
      <w:r w:rsidRPr="00433B55">
        <w:rPr>
          <w:rFonts w:ascii="Tahoma" w:hAnsi="Tahoma" w:cs="Tahoma"/>
          <w:sz w:val="18"/>
          <w:szCs w:val="18"/>
        </w:rPr>
        <w:t>ng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 xml:space="preserve">nd </w:t>
      </w:r>
      <w:r w:rsidRPr="00433B55">
        <w:rPr>
          <w:rFonts w:ascii="Tahoma" w:hAnsi="Tahoma" w:cs="Tahoma"/>
          <w:spacing w:val="1"/>
          <w:sz w:val="18"/>
          <w:szCs w:val="18"/>
        </w:rPr>
        <w:t>c</w:t>
      </w:r>
      <w:r w:rsidRPr="00433B55">
        <w:rPr>
          <w:rFonts w:ascii="Tahoma" w:hAnsi="Tahoma" w:cs="Tahoma"/>
          <w:sz w:val="18"/>
          <w:szCs w:val="18"/>
        </w:rPr>
        <w:t>onf</w:t>
      </w:r>
      <w:r w:rsidRPr="00433B55">
        <w:rPr>
          <w:rFonts w:ascii="Tahoma" w:hAnsi="Tahoma" w:cs="Tahoma"/>
          <w:spacing w:val="1"/>
          <w:sz w:val="18"/>
          <w:szCs w:val="18"/>
        </w:rPr>
        <w:t>i</w:t>
      </w:r>
      <w:r w:rsidRPr="00433B55">
        <w:rPr>
          <w:rFonts w:ascii="Tahoma" w:hAnsi="Tahoma" w:cs="Tahoma"/>
          <w:sz w:val="18"/>
          <w:szCs w:val="18"/>
        </w:rPr>
        <w:t>r</w:t>
      </w:r>
      <w:r w:rsidRPr="00433B55">
        <w:rPr>
          <w:rFonts w:ascii="Tahoma" w:hAnsi="Tahoma" w:cs="Tahoma"/>
          <w:spacing w:val="1"/>
          <w:sz w:val="18"/>
          <w:szCs w:val="18"/>
        </w:rPr>
        <w:t>mi</w:t>
      </w:r>
      <w:r w:rsidRPr="00433B55">
        <w:rPr>
          <w:rFonts w:ascii="Tahoma" w:hAnsi="Tahoma" w:cs="Tahoma"/>
          <w:sz w:val="18"/>
          <w:szCs w:val="18"/>
        </w:rPr>
        <w:t>ng</w:t>
      </w:r>
      <w:r w:rsidRPr="00433B55">
        <w:rPr>
          <w:rFonts w:ascii="Tahoma" w:hAnsi="Tahoma" w:cs="Tahoma"/>
          <w:spacing w:val="3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-3"/>
          <w:sz w:val="18"/>
          <w:szCs w:val="18"/>
        </w:rPr>
        <w:t>a</w:t>
      </w:r>
      <w:r w:rsidRPr="00433B55">
        <w:rPr>
          <w:rFonts w:ascii="Tahoma" w:hAnsi="Tahoma" w:cs="Tahoma"/>
          <w:spacing w:val="1"/>
          <w:sz w:val="18"/>
          <w:szCs w:val="18"/>
        </w:rPr>
        <w:t>l</w:t>
      </w:r>
      <w:r w:rsidRPr="00433B55">
        <w:rPr>
          <w:rFonts w:ascii="Tahoma" w:hAnsi="Tahoma" w:cs="Tahoma"/>
          <w:sz w:val="18"/>
          <w:szCs w:val="18"/>
        </w:rPr>
        <w:t>l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pacing w:val="-4"/>
          <w:sz w:val="18"/>
          <w:szCs w:val="18"/>
        </w:rPr>
        <w:t>h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t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m</w:t>
      </w:r>
      <w:r w:rsidRPr="00433B55">
        <w:rPr>
          <w:rFonts w:ascii="Tahoma" w:hAnsi="Tahoma" w:cs="Tahoma"/>
          <w:sz w:val="18"/>
          <w:szCs w:val="18"/>
        </w:rPr>
        <w:t>y</w:t>
      </w:r>
      <w:r w:rsidRPr="00433B55">
        <w:rPr>
          <w:rFonts w:ascii="Tahoma" w:hAnsi="Tahoma" w:cs="Tahoma"/>
          <w:spacing w:val="3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pacing w:val="1"/>
          <w:sz w:val="18"/>
          <w:szCs w:val="18"/>
        </w:rPr>
        <w:t>ai</w:t>
      </w:r>
      <w:r w:rsidRPr="00433B55">
        <w:rPr>
          <w:rFonts w:ascii="Tahoma" w:hAnsi="Tahoma" w:cs="Tahoma"/>
          <w:sz w:val="18"/>
          <w:szCs w:val="18"/>
        </w:rPr>
        <w:t>d</w:t>
      </w:r>
      <w:r w:rsidRPr="00433B55">
        <w:rPr>
          <w:rFonts w:ascii="Tahoma" w:hAnsi="Tahoma" w:cs="Tahoma"/>
          <w:spacing w:val="3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pacing w:val="-3"/>
          <w:sz w:val="18"/>
          <w:szCs w:val="18"/>
        </w:rPr>
        <w:t>t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orn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y</w:t>
      </w:r>
      <w:r w:rsidRPr="00433B55">
        <w:rPr>
          <w:rFonts w:ascii="Tahoma" w:hAnsi="Tahoma" w:cs="Tahoma"/>
          <w:spacing w:val="3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z w:val="18"/>
          <w:szCs w:val="18"/>
        </w:rPr>
        <w:t>h</w:t>
      </w:r>
      <w:r w:rsidRPr="00433B55">
        <w:rPr>
          <w:rFonts w:ascii="Tahoma" w:hAnsi="Tahoma" w:cs="Tahoma"/>
          <w:spacing w:val="1"/>
          <w:sz w:val="18"/>
          <w:szCs w:val="18"/>
        </w:rPr>
        <w:t>al</w:t>
      </w:r>
      <w:r w:rsidRPr="00433B55">
        <w:rPr>
          <w:rFonts w:ascii="Tahoma" w:hAnsi="Tahoma" w:cs="Tahoma"/>
          <w:sz w:val="18"/>
          <w:szCs w:val="18"/>
        </w:rPr>
        <w:t>l do</w:t>
      </w:r>
      <w:r w:rsidRPr="00433B55">
        <w:rPr>
          <w:rFonts w:ascii="Tahoma" w:hAnsi="Tahoma" w:cs="Tahoma"/>
          <w:spacing w:val="3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or</w:t>
      </w:r>
      <w:r w:rsidRPr="00433B55">
        <w:rPr>
          <w:rFonts w:ascii="Tahoma" w:hAnsi="Tahoma" w:cs="Tahoma"/>
          <w:spacing w:val="3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ca</w:t>
      </w:r>
      <w:r w:rsidRPr="00433B55">
        <w:rPr>
          <w:rFonts w:ascii="Tahoma" w:hAnsi="Tahoma" w:cs="Tahoma"/>
          <w:sz w:val="18"/>
          <w:szCs w:val="18"/>
        </w:rPr>
        <w:t>u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z w:val="18"/>
          <w:szCs w:val="18"/>
        </w:rPr>
        <w:t>e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o</w:t>
      </w:r>
      <w:r w:rsidRPr="00433B55">
        <w:rPr>
          <w:rFonts w:ascii="Tahoma" w:hAnsi="Tahoma" w:cs="Tahoma"/>
          <w:spacing w:val="3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be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done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und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r</w:t>
      </w:r>
      <w:r w:rsidRPr="00433B55">
        <w:rPr>
          <w:rFonts w:ascii="Tahoma" w:hAnsi="Tahoma" w:cs="Tahoma"/>
          <w:spacing w:val="3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nd</w:t>
      </w:r>
      <w:r w:rsidRPr="00433B55">
        <w:rPr>
          <w:rFonts w:ascii="Tahoma" w:hAnsi="Tahoma" w:cs="Tahoma"/>
          <w:spacing w:val="3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by</w:t>
      </w:r>
      <w:r w:rsidRPr="00433B55">
        <w:rPr>
          <w:rFonts w:ascii="Tahoma" w:hAnsi="Tahoma" w:cs="Tahoma"/>
          <w:spacing w:val="3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v</w:t>
      </w:r>
      <w:r w:rsidRPr="00433B55">
        <w:rPr>
          <w:rFonts w:ascii="Tahoma" w:hAnsi="Tahoma" w:cs="Tahoma"/>
          <w:spacing w:val="1"/>
          <w:sz w:val="18"/>
          <w:szCs w:val="18"/>
        </w:rPr>
        <w:t>i</w:t>
      </w:r>
      <w:r w:rsidRPr="00433B55">
        <w:rPr>
          <w:rFonts w:ascii="Tahoma" w:hAnsi="Tahoma" w:cs="Tahoma"/>
          <w:sz w:val="18"/>
          <w:szCs w:val="18"/>
        </w:rPr>
        <w:t>r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ue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of</w:t>
      </w:r>
      <w:r w:rsidRPr="00433B55">
        <w:rPr>
          <w:rFonts w:ascii="Tahoma" w:hAnsi="Tahoma" w:cs="Tahoma"/>
          <w:spacing w:val="3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h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z w:val="18"/>
          <w:szCs w:val="18"/>
        </w:rPr>
        <w:t>e pr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n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z w:val="18"/>
          <w:szCs w:val="18"/>
        </w:rPr>
        <w:t>.</w:t>
      </w:r>
    </w:p>
    <w:p w14:paraId="4283BF4E" w14:textId="42DA3657" w:rsidR="008C1598" w:rsidRPr="00433B55" w:rsidRDefault="008C1598" w:rsidP="005438A7">
      <w:pPr>
        <w:spacing w:before="4"/>
        <w:rPr>
          <w:rFonts w:ascii="Tahoma" w:hAnsi="Tahoma" w:cs="Tahoma"/>
          <w:sz w:val="18"/>
          <w:szCs w:val="18"/>
        </w:rPr>
      </w:pPr>
    </w:p>
    <w:p w14:paraId="534EF9FD" w14:textId="77777777" w:rsidR="008C1598" w:rsidRPr="00433B55" w:rsidRDefault="00000000" w:rsidP="005438A7">
      <w:pPr>
        <w:ind w:firstLine="720"/>
        <w:rPr>
          <w:rFonts w:ascii="Tahoma" w:hAnsi="Tahoma" w:cs="Tahoma"/>
          <w:sz w:val="18"/>
          <w:szCs w:val="18"/>
        </w:rPr>
      </w:pP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h</w:t>
      </w:r>
      <w:r w:rsidRPr="00433B55">
        <w:rPr>
          <w:rFonts w:ascii="Tahoma" w:hAnsi="Tahoma" w:cs="Tahoma"/>
          <w:spacing w:val="1"/>
          <w:sz w:val="18"/>
          <w:szCs w:val="18"/>
        </w:rPr>
        <w:t>i</w:t>
      </w:r>
      <w:r w:rsidRPr="00433B55">
        <w:rPr>
          <w:rFonts w:ascii="Tahoma" w:hAnsi="Tahoma" w:cs="Tahoma"/>
          <w:sz w:val="18"/>
          <w:szCs w:val="18"/>
        </w:rPr>
        <w:t>s</w:t>
      </w:r>
      <w:r w:rsidRPr="00433B55">
        <w:rPr>
          <w:rFonts w:ascii="Tahoma" w:hAnsi="Tahoma" w:cs="Tahoma"/>
          <w:spacing w:val="-1"/>
          <w:sz w:val="18"/>
          <w:szCs w:val="18"/>
        </w:rPr>
        <w:t xml:space="preserve"> s</w:t>
      </w:r>
      <w:r w:rsidRPr="00433B55">
        <w:rPr>
          <w:rFonts w:ascii="Tahoma" w:hAnsi="Tahoma" w:cs="Tahoma"/>
          <w:sz w:val="18"/>
          <w:szCs w:val="18"/>
        </w:rPr>
        <w:t>p</w:t>
      </w:r>
      <w:r w:rsidRPr="00433B55">
        <w:rPr>
          <w:rFonts w:ascii="Tahoma" w:hAnsi="Tahoma" w:cs="Tahoma"/>
          <w:spacing w:val="1"/>
          <w:sz w:val="18"/>
          <w:szCs w:val="18"/>
        </w:rPr>
        <w:t>eci</w:t>
      </w:r>
      <w:r w:rsidRPr="00433B55">
        <w:rPr>
          <w:rFonts w:ascii="Tahoma" w:hAnsi="Tahoma" w:cs="Tahoma"/>
          <w:spacing w:val="-3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l</w:t>
      </w:r>
      <w:r w:rsidRPr="00433B55">
        <w:rPr>
          <w:rFonts w:ascii="Tahoma" w:hAnsi="Tahoma" w:cs="Tahoma"/>
          <w:spacing w:val="1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po</w:t>
      </w:r>
      <w:r w:rsidRPr="00433B55">
        <w:rPr>
          <w:rFonts w:ascii="Tahoma" w:hAnsi="Tahoma" w:cs="Tahoma"/>
          <w:spacing w:val="-1"/>
          <w:sz w:val="18"/>
          <w:szCs w:val="18"/>
        </w:rPr>
        <w:t>w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 xml:space="preserve">r of </w:t>
      </w:r>
      <w:r w:rsidRPr="00433B55">
        <w:rPr>
          <w:rFonts w:ascii="Tahoma" w:hAnsi="Tahoma" w:cs="Tahoma"/>
          <w:spacing w:val="-2"/>
          <w:sz w:val="18"/>
          <w:szCs w:val="18"/>
        </w:rPr>
        <w:t>a</w:t>
      </w:r>
      <w:r w:rsidRPr="00433B55">
        <w:rPr>
          <w:rFonts w:ascii="Tahoma" w:hAnsi="Tahoma" w:cs="Tahoma"/>
          <w:spacing w:val="1"/>
          <w:sz w:val="18"/>
          <w:szCs w:val="18"/>
        </w:rPr>
        <w:t>tt</w:t>
      </w:r>
      <w:r w:rsidRPr="00433B55">
        <w:rPr>
          <w:rFonts w:ascii="Tahoma" w:hAnsi="Tahoma" w:cs="Tahoma"/>
          <w:sz w:val="18"/>
          <w:szCs w:val="18"/>
        </w:rPr>
        <w:t>orn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 xml:space="preserve">y 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z w:val="18"/>
          <w:szCs w:val="18"/>
        </w:rPr>
        <w:t>h</w:t>
      </w:r>
      <w:r w:rsidRPr="00433B55">
        <w:rPr>
          <w:rFonts w:ascii="Tahoma" w:hAnsi="Tahoma" w:cs="Tahoma"/>
          <w:spacing w:val="-3"/>
          <w:sz w:val="18"/>
          <w:szCs w:val="18"/>
        </w:rPr>
        <w:t>a</w:t>
      </w:r>
      <w:r w:rsidRPr="00433B55">
        <w:rPr>
          <w:rFonts w:ascii="Tahoma" w:hAnsi="Tahoma" w:cs="Tahoma"/>
          <w:spacing w:val="1"/>
          <w:sz w:val="18"/>
          <w:szCs w:val="18"/>
        </w:rPr>
        <w:t>l</w:t>
      </w:r>
      <w:r w:rsidRPr="00433B55">
        <w:rPr>
          <w:rFonts w:ascii="Tahoma" w:hAnsi="Tahoma" w:cs="Tahoma"/>
          <w:sz w:val="18"/>
          <w:szCs w:val="18"/>
        </w:rPr>
        <w:t>l</w:t>
      </w:r>
      <w:r w:rsidRPr="00433B55">
        <w:rPr>
          <w:rFonts w:ascii="Tahoma" w:hAnsi="Tahoma" w:cs="Tahoma"/>
          <w:spacing w:val="1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be</w:t>
      </w:r>
      <w:r w:rsidRPr="00433B55">
        <w:rPr>
          <w:rFonts w:ascii="Tahoma" w:hAnsi="Tahoma" w:cs="Tahoma"/>
          <w:spacing w:val="-3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i</w:t>
      </w:r>
      <w:r w:rsidRPr="00433B55">
        <w:rPr>
          <w:rFonts w:ascii="Tahoma" w:hAnsi="Tahoma" w:cs="Tahoma"/>
          <w:sz w:val="18"/>
          <w:szCs w:val="18"/>
        </w:rPr>
        <w:t>n</w:t>
      </w:r>
      <w:r w:rsidRPr="00433B5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ff</w:t>
      </w:r>
      <w:r w:rsidRPr="00433B55">
        <w:rPr>
          <w:rFonts w:ascii="Tahoma" w:hAnsi="Tahoma" w:cs="Tahoma"/>
          <w:spacing w:val="1"/>
          <w:sz w:val="18"/>
          <w:szCs w:val="18"/>
        </w:rPr>
        <w:t>ec</w:t>
      </w:r>
      <w:r w:rsidRPr="00433B55">
        <w:rPr>
          <w:rFonts w:ascii="Tahoma" w:hAnsi="Tahoma" w:cs="Tahoma"/>
          <w:sz w:val="18"/>
          <w:szCs w:val="18"/>
        </w:rPr>
        <w:t>t</w:t>
      </w:r>
      <w:r w:rsidRPr="00433B55">
        <w:rPr>
          <w:rFonts w:ascii="Tahoma" w:hAnsi="Tahoma" w:cs="Tahoma"/>
          <w:spacing w:val="8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–</w:t>
      </w:r>
    </w:p>
    <w:p w14:paraId="17D932E8" w14:textId="77777777" w:rsidR="008C1598" w:rsidRPr="00433B55" w:rsidRDefault="008C1598" w:rsidP="005438A7">
      <w:pPr>
        <w:spacing w:before="4"/>
        <w:rPr>
          <w:rFonts w:ascii="Tahoma" w:hAnsi="Tahoma" w:cs="Tahoma"/>
          <w:sz w:val="18"/>
          <w:szCs w:val="18"/>
        </w:rPr>
      </w:pPr>
    </w:p>
    <w:p w14:paraId="0282B983" w14:textId="2159887B" w:rsidR="008C1598" w:rsidRPr="00433B55" w:rsidRDefault="00567083" w:rsidP="00567083">
      <w:pPr>
        <w:ind w:left="720"/>
        <w:rPr>
          <w:rFonts w:ascii="Tahoma" w:hAnsi="Tahoma" w:cs="Tahoma"/>
          <w:sz w:val="18"/>
          <w:szCs w:val="18"/>
        </w:rPr>
      </w:pPr>
      <w:r w:rsidRPr="00433B55">
        <w:rPr>
          <w:rFonts w:ascii="Tahoma" w:hAnsi="Tahoma" w:cs="Tahoma"/>
          <w:spacing w:val="3"/>
          <w:sz w:val="18"/>
          <w:szCs w:val="18"/>
        </w:rPr>
        <w:t xml:space="preserve"> </w:t>
      </w:r>
      <w:sdt>
        <w:sdtPr>
          <w:rPr>
            <w:rFonts w:ascii="Tahoma" w:hAnsi="Tahoma" w:cs="Tahoma"/>
            <w:spacing w:val="3"/>
            <w:sz w:val="18"/>
            <w:szCs w:val="18"/>
          </w:rPr>
          <w:id w:val="1285775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33B55">
            <w:rPr>
              <w:rFonts w:ascii="MS Gothic" w:eastAsia="MS Gothic" w:hAnsi="MS Gothic" w:cs="Tahoma" w:hint="eastAsia"/>
              <w:spacing w:val="3"/>
              <w:sz w:val="18"/>
              <w:szCs w:val="18"/>
            </w:rPr>
            <w:t>☐</w:t>
          </w:r>
        </w:sdtContent>
      </w:sdt>
      <w:r w:rsidRPr="00433B55">
        <w:rPr>
          <w:rFonts w:ascii="Tahoma" w:hAnsi="Tahoma" w:cs="Tahoma"/>
          <w:spacing w:val="3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 xml:space="preserve">for </w:t>
      </w:r>
      <w:r w:rsidRPr="00433B55">
        <w:rPr>
          <w:rFonts w:ascii="Tahoma" w:hAnsi="Tahoma" w:cs="Tahoma"/>
          <w:sz w:val="18"/>
          <w:szCs w:val="18"/>
          <w:u w:val="single" w:color="000000"/>
        </w:rPr>
        <w:t xml:space="preserve">                      </w:t>
      </w:r>
      <w:r w:rsidRPr="00433B55">
        <w:rPr>
          <w:rFonts w:ascii="Tahoma" w:hAnsi="Tahoma" w:cs="Tahoma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m</w:t>
      </w:r>
      <w:r w:rsidRPr="00433B55">
        <w:rPr>
          <w:rFonts w:ascii="Tahoma" w:hAnsi="Tahoma" w:cs="Tahoma"/>
          <w:sz w:val="18"/>
          <w:szCs w:val="18"/>
        </w:rPr>
        <w:t>on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h(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z w:val="18"/>
          <w:szCs w:val="18"/>
        </w:rPr>
        <w:t>) /</w:t>
      </w:r>
      <w:r w:rsidRPr="00433B55">
        <w:rPr>
          <w:rFonts w:ascii="Tahoma" w:hAnsi="Tahoma" w:cs="Tahoma"/>
          <w:spacing w:val="1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-4"/>
          <w:sz w:val="18"/>
          <w:szCs w:val="18"/>
        </w:rPr>
        <w:t>y</w:t>
      </w:r>
      <w:r w:rsidRPr="00433B55">
        <w:rPr>
          <w:rFonts w:ascii="Tahoma" w:hAnsi="Tahoma" w:cs="Tahoma"/>
          <w:spacing w:val="1"/>
          <w:sz w:val="18"/>
          <w:szCs w:val="18"/>
        </w:rPr>
        <w:t>ea</w:t>
      </w:r>
      <w:r w:rsidRPr="00433B55">
        <w:rPr>
          <w:rFonts w:ascii="Tahoma" w:hAnsi="Tahoma" w:cs="Tahoma"/>
          <w:sz w:val="18"/>
          <w:szCs w:val="18"/>
        </w:rPr>
        <w:t>r(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z w:val="18"/>
          <w:szCs w:val="18"/>
        </w:rPr>
        <w:t>)</w:t>
      </w:r>
    </w:p>
    <w:p w14:paraId="6C139826" w14:textId="02D58DC3" w:rsidR="008C1598" w:rsidRPr="00433B55" w:rsidRDefault="00000000" w:rsidP="00567083">
      <w:pPr>
        <w:ind w:left="720"/>
        <w:rPr>
          <w:rFonts w:ascii="Tahoma" w:hAnsi="Tahoma" w:cs="Tahoma"/>
          <w:sz w:val="18"/>
          <w:szCs w:val="18"/>
        </w:rPr>
      </w:pPr>
      <w:r w:rsidRPr="00433B55">
        <w:rPr>
          <w:rFonts w:ascii="Tahoma" w:hAnsi="Tahoma" w:cs="Tahoma"/>
          <w:spacing w:val="3"/>
          <w:sz w:val="18"/>
          <w:szCs w:val="18"/>
        </w:rPr>
        <w:t xml:space="preserve"> </w:t>
      </w:r>
      <w:sdt>
        <w:sdtPr>
          <w:rPr>
            <w:rFonts w:ascii="Tahoma" w:hAnsi="Tahoma" w:cs="Tahoma"/>
            <w:spacing w:val="3"/>
            <w:sz w:val="18"/>
            <w:szCs w:val="18"/>
          </w:rPr>
          <w:id w:val="1506707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7083" w:rsidRPr="00433B55">
            <w:rPr>
              <w:rFonts w:ascii="MS Gothic" w:eastAsia="MS Gothic" w:hAnsi="MS Gothic" w:cs="Tahoma" w:hint="eastAsia"/>
              <w:spacing w:val="3"/>
              <w:sz w:val="18"/>
              <w:szCs w:val="18"/>
            </w:rPr>
            <w:t>☐</w:t>
          </w:r>
        </w:sdtContent>
      </w:sdt>
      <w:r w:rsidR="00567083" w:rsidRPr="00433B55">
        <w:rPr>
          <w:rFonts w:ascii="Tahoma" w:hAnsi="Tahoma" w:cs="Tahoma"/>
          <w:spacing w:val="3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un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pacing w:val="-3"/>
          <w:sz w:val="18"/>
          <w:szCs w:val="18"/>
        </w:rPr>
        <w:t>i</w:t>
      </w:r>
      <w:r w:rsidRPr="00433B55">
        <w:rPr>
          <w:rFonts w:ascii="Tahoma" w:hAnsi="Tahoma" w:cs="Tahoma"/>
          <w:sz w:val="18"/>
          <w:szCs w:val="18"/>
        </w:rPr>
        <w:t>l</w:t>
      </w:r>
      <w:r w:rsidRPr="00433B55">
        <w:rPr>
          <w:rFonts w:ascii="Tahoma" w:hAnsi="Tahoma" w:cs="Tahoma"/>
          <w:spacing w:val="1"/>
          <w:sz w:val="18"/>
          <w:szCs w:val="18"/>
        </w:rPr>
        <w:t xml:space="preserve"> t</w:t>
      </w:r>
      <w:r w:rsidRPr="00433B55">
        <w:rPr>
          <w:rFonts w:ascii="Tahoma" w:hAnsi="Tahoma" w:cs="Tahoma"/>
          <w:sz w:val="18"/>
          <w:szCs w:val="18"/>
        </w:rPr>
        <w:t>he</w:t>
      </w:r>
      <w:r w:rsidRPr="00433B55">
        <w:rPr>
          <w:rFonts w:ascii="Tahoma" w:hAnsi="Tahoma" w:cs="Tahoma"/>
          <w:spacing w:val="-3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c</w:t>
      </w:r>
      <w:r w:rsidRPr="00433B55">
        <w:rPr>
          <w:rFonts w:ascii="Tahoma" w:hAnsi="Tahoma" w:cs="Tahoma"/>
          <w:sz w:val="18"/>
          <w:szCs w:val="18"/>
        </w:rPr>
        <w:t>o</w:t>
      </w:r>
      <w:r w:rsidRPr="00433B55">
        <w:rPr>
          <w:rFonts w:ascii="Tahoma" w:hAnsi="Tahoma" w:cs="Tahoma"/>
          <w:spacing w:val="1"/>
          <w:sz w:val="18"/>
          <w:szCs w:val="18"/>
        </w:rPr>
        <w:t>m</w:t>
      </w:r>
      <w:r w:rsidRPr="00433B55">
        <w:rPr>
          <w:rFonts w:ascii="Tahoma" w:hAnsi="Tahoma" w:cs="Tahoma"/>
          <w:sz w:val="18"/>
          <w:szCs w:val="18"/>
        </w:rPr>
        <w:t>p</w:t>
      </w:r>
      <w:r w:rsidRPr="00433B55">
        <w:rPr>
          <w:rFonts w:ascii="Tahoma" w:hAnsi="Tahoma" w:cs="Tahoma"/>
          <w:spacing w:val="-3"/>
          <w:sz w:val="18"/>
          <w:szCs w:val="18"/>
        </w:rPr>
        <w:t>l</w:t>
      </w:r>
      <w:r w:rsidRPr="00433B55">
        <w:rPr>
          <w:rFonts w:ascii="Tahoma" w:hAnsi="Tahoma" w:cs="Tahoma"/>
          <w:spacing w:val="1"/>
          <w:sz w:val="18"/>
          <w:szCs w:val="18"/>
        </w:rPr>
        <w:t>eti</w:t>
      </w:r>
      <w:r w:rsidRPr="00433B55">
        <w:rPr>
          <w:rFonts w:ascii="Tahoma" w:hAnsi="Tahoma" w:cs="Tahoma"/>
          <w:sz w:val="18"/>
          <w:szCs w:val="18"/>
        </w:rPr>
        <w:t>on of</w:t>
      </w:r>
      <w:r w:rsidRPr="00433B5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he</w:t>
      </w:r>
      <w:r w:rsidRPr="00433B55">
        <w:rPr>
          <w:rFonts w:ascii="Tahoma" w:hAnsi="Tahoma" w:cs="Tahoma"/>
          <w:spacing w:val="1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ob</w:t>
      </w:r>
      <w:r w:rsidRPr="00433B55">
        <w:rPr>
          <w:rFonts w:ascii="Tahoma" w:hAnsi="Tahoma" w:cs="Tahoma"/>
          <w:spacing w:val="-3"/>
          <w:sz w:val="18"/>
          <w:szCs w:val="18"/>
        </w:rPr>
        <w:t>j</w:t>
      </w:r>
      <w:r w:rsidRPr="00433B55">
        <w:rPr>
          <w:rFonts w:ascii="Tahoma" w:hAnsi="Tahoma" w:cs="Tahoma"/>
          <w:spacing w:val="1"/>
          <w:sz w:val="18"/>
          <w:szCs w:val="18"/>
        </w:rPr>
        <w:t>ec</w:t>
      </w:r>
      <w:r w:rsidRPr="00433B55">
        <w:rPr>
          <w:rFonts w:ascii="Tahoma" w:hAnsi="Tahoma" w:cs="Tahoma"/>
          <w:sz w:val="18"/>
          <w:szCs w:val="18"/>
        </w:rPr>
        <w:t>t</w:t>
      </w:r>
      <w:r w:rsidRPr="00433B55">
        <w:rPr>
          <w:rFonts w:ascii="Tahoma" w:hAnsi="Tahoma" w:cs="Tahoma"/>
          <w:spacing w:val="1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or p</w:t>
      </w:r>
      <w:r w:rsidRPr="00433B55">
        <w:rPr>
          <w:rFonts w:ascii="Tahoma" w:hAnsi="Tahoma" w:cs="Tahoma"/>
          <w:spacing w:val="-4"/>
          <w:sz w:val="18"/>
          <w:szCs w:val="18"/>
        </w:rPr>
        <w:t>u</w:t>
      </w:r>
      <w:r w:rsidRPr="00433B55">
        <w:rPr>
          <w:rFonts w:ascii="Tahoma" w:hAnsi="Tahoma" w:cs="Tahoma"/>
          <w:sz w:val="18"/>
          <w:szCs w:val="18"/>
        </w:rPr>
        <w:t>rpo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z w:val="18"/>
          <w:szCs w:val="18"/>
        </w:rPr>
        <w:t>e</w:t>
      </w:r>
      <w:r w:rsidRPr="00433B55">
        <w:rPr>
          <w:rFonts w:ascii="Tahoma" w:hAnsi="Tahoma" w:cs="Tahoma"/>
          <w:spacing w:val="1"/>
          <w:sz w:val="18"/>
          <w:szCs w:val="18"/>
        </w:rPr>
        <w:t xml:space="preserve"> a</w:t>
      </w:r>
      <w:r w:rsidRPr="00433B55">
        <w:rPr>
          <w:rFonts w:ascii="Tahoma" w:hAnsi="Tahoma" w:cs="Tahoma"/>
          <w:sz w:val="18"/>
          <w:szCs w:val="18"/>
        </w:rPr>
        <w:t>bov</w:t>
      </w:r>
      <w:r w:rsidRPr="00433B55">
        <w:rPr>
          <w:rFonts w:ascii="Tahoma" w:hAnsi="Tahoma" w:cs="Tahoma"/>
          <w:spacing w:val="7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-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pacing w:val="1"/>
          <w:sz w:val="18"/>
          <w:szCs w:val="18"/>
        </w:rPr>
        <w:t>ta</w:t>
      </w:r>
      <w:r w:rsidRPr="00433B55">
        <w:rPr>
          <w:rFonts w:ascii="Tahoma" w:hAnsi="Tahoma" w:cs="Tahoma"/>
          <w:spacing w:val="-3"/>
          <w:sz w:val="18"/>
          <w:szCs w:val="18"/>
        </w:rPr>
        <w:t>t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d</w:t>
      </w:r>
    </w:p>
    <w:p w14:paraId="46C0E789" w14:textId="55AC125C" w:rsidR="008C1598" w:rsidRPr="00433B55" w:rsidRDefault="00000000" w:rsidP="00567083">
      <w:pPr>
        <w:ind w:left="720"/>
        <w:rPr>
          <w:rFonts w:ascii="Tahoma" w:hAnsi="Tahoma" w:cs="Tahoma"/>
          <w:sz w:val="18"/>
          <w:szCs w:val="18"/>
        </w:rPr>
      </w:pPr>
      <w:r w:rsidRPr="00433B55">
        <w:rPr>
          <w:rFonts w:ascii="Tahoma" w:hAnsi="Tahoma" w:cs="Tahoma"/>
          <w:spacing w:val="3"/>
          <w:position w:val="-1"/>
          <w:sz w:val="18"/>
          <w:szCs w:val="18"/>
        </w:rPr>
        <w:t xml:space="preserve"> </w:t>
      </w:r>
      <w:sdt>
        <w:sdtPr>
          <w:rPr>
            <w:rFonts w:ascii="Tahoma" w:hAnsi="Tahoma" w:cs="Tahoma"/>
            <w:spacing w:val="3"/>
            <w:position w:val="-1"/>
            <w:sz w:val="18"/>
            <w:szCs w:val="18"/>
          </w:rPr>
          <w:id w:val="1836641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7083" w:rsidRPr="00433B55">
            <w:rPr>
              <w:rFonts w:ascii="MS Gothic" w:eastAsia="MS Gothic" w:hAnsi="MS Gothic" w:cs="Tahoma" w:hint="eastAsia"/>
              <w:spacing w:val="3"/>
              <w:position w:val="-1"/>
              <w:sz w:val="18"/>
              <w:szCs w:val="18"/>
            </w:rPr>
            <w:t>☐</w:t>
          </w:r>
        </w:sdtContent>
      </w:sdt>
      <w:r w:rsidR="00567083" w:rsidRPr="00433B55">
        <w:rPr>
          <w:rFonts w:ascii="Tahoma" w:hAnsi="Tahoma" w:cs="Tahoma"/>
          <w:spacing w:val="3"/>
          <w:position w:val="-1"/>
          <w:sz w:val="18"/>
          <w:szCs w:val="18"/>
        </w:rPr>
        <w:t xml:space="preserve"> </w:t>
      </w:r>
      <w:r w:rsidRPr="00433B55">
        <w:rPr>
          <w:rFonts w:ascii="Tahoma" w:hAnsi="Tahoma" w:cs="Tahoma"/>
          <w:position w:val="-1"/>
          <w:sz w:val="18"/>
          <w:szCs w:val="18"/>
        </w:rPr>
        <w:t>un</w:t>
      </w:r>
      <w:r w:rsidRPr="00433B55">
        <w:rPr>
          <w:rFonts w:ascii="Tahoma" w:hAnsi="Tahoma" w:cs="Tahoma"/>
          <w:spacing w:val="1"/>
          <w:position w:val="-1"/>
          <w:sz w:val="18"/>
          <w:szCs w:val="18"/>
        </w:rPr>
        <w:t>t</w:t>
      </w:r>
      <w:r w:rsidRPr="00433B55">
        <w:rPr>
          <w:rFonts w:ascii="Tahoma" w:hAnsi="Tahoma" w:cs="Tahoma"/>
          <w:spacing w:val="-3"/>
          <w:position w:val="-1"/>
          <w:sz w:val="18"/>
          <w:szCs w:val="18"/>
        </w:rPr>
        <w:t>i</w:t>
      </w:r>
      <w:r w:rsidRPr="00433B55">
        <w:rPr>
          <w:rFonts w:ascii="Tahoma" w:hAnsi="Tahoma" w:cs="Tahoma"/>
          <w:position w:val="-1"/>
          <w:sz w:val="18"/>
          <w:szCs w:val="18"/>
        </w:rPr>
        <w:t>l</w:t>
      </w:r>
      <w:r w:rsidRPr="00433B55">
        <w:rPr>
          <w:rFonts w:ascii="Tahoma" w:hAnsi="Tahoma" w:cs="Tahoma"/>
          <w:spacing w:val="1"/>
          <w:position w:val="-1"/>
          <w:sz w:val="18"/>
          <w:szCs w:val="18"/>
        </w:rPr>
        <w:t xml:space="preserve"> </w:t>
      </w:r>
      <w:r w:rsidRPr="00433B55">
        <w:rPr>
          <w:rFonts w:ascii="Tahoma" w:hAnsi="Tahoma" w:cs="Tahoma"/>
          <w:position w:val="-1"/>
          <w:sz w:val="18"/>
          <w:szCs w:val="18"/>
        </w:rPr>
        <w:t>r</w:t>
      </w:r>
      <w:r w:rsidRPr="00433B55">
        <w:rPr>
          <w:rFonts w:ascii="Tahoma" w:hAnsi="Tahoma" w:cs="Tahoma"/>
          <w:spacing w:val="1"/>
          <w:position w:val="-1"/>
          <w:sz w:val="18"/>
          <w:szCs w:val="18"/>
        </w:rPr>
        <w:t>e</w:t>
      </w:r>
      <w:r w:rsidRPr="00433B55">
        <w:rPr>
          <w:rFonts w:ascii="Tahoma" w:hAnsi="Tahoma" w:cs="Tahoma"/>
          <w:position w:val="-1"/>
          <w:sz w:val="18"/>
          <w:szCs w:val="18"/>
        </w:rPr>
        <w:t>vok</w:t>
      </w:r>
      <w:r w:rsidRPr="00433B55">
        <w:rPr>
          <w:rFonts w:ascii="Tahoma" w:hAnsi="Tahoma" w:cs="Tahoma"/>
          <w:spacing w:val="1"/>
          <w:position w:val="-1"/>
          <w:sz w:val="18"/>
          <w:szCs w:val="18"/>
        </w:rPr>
        <w:t>e</w:t>
      </w:r>
      <w:r w:rsidRPr="00433B55">
        <w:rPr>
          <w:rFonts w:ascii="Tahoma" w:hAnsi="Tahoma" w:cs="Tahoma"/>
          <w:position w:val="-1"/>
          <w:sz w:val="18"/>
          <w:szCs w:val="18"/>
        </w:rPr>
        <w:t>d.</w:t>
      </w:r>
    </w:p>
    <w:p w14:paraId="717F5BBE" w14:textId="0FAC0998" w:rsidR="008C1598" w:rsidRPr="00433B55" w:rsidRDefault="008C1598" w:rsidP="005438A7">
      <w:pPr>
        <w:spacing w:before="6"/>
        <w:rPr>
          <w:rFonts w:ascii="Tahoma" w:hAnsi="Tahoma" w:cs="Tahoma"/>
          <w:sz w:val="18"/>
          <w:szCs w:val="18"/>
        </w:rPr>
      </w:pPr>
    </w:p>
    <w:p w14:paraId="264A6D46" w14:textId="0090C7D7" w:rsidR="008C1598" w:rsidRPr="00433B55" w:rsidRDefault="005438A7" w:rsidP="00433B55">
      <w:pPr>
        <w:tabs>
          <w:tab w:val="left" w:pos="709"/>
        </w:tabs>
        <w:spacing w:before="29"/>
        <w:rPr>
          <w:rFonts w:ascii="Tahoma" w:hAnsi="Tahoma" w:cs="Tahoma"/>
          <w:sz w:val="18"/>
          <w:szCs w:val="18"/>
        </w:rPr>
      </w:pPr>
      <w:r w:rsidRPr="00433B55">
        <w:rPr>
          <w:rFonts w:ascii="Tahoma" w:hAnsi="Tahoma" w:cs="Tahoma"/>
          <w:sz w:val="18"/>
          <w:szCs w:val="18"/>
        </w:rPr>
        <w:tab/>
        <w:t>IN</w:t>
      </w:r>
      <w:r w:rsidRPr="00433B5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W</w:t>
      </w:r>
      <w:r w:rsidRPr="00433B55">
        <w:rPr>
          <w:rFonts w:ascii="Tahoma" w:hAnsi="Tahoma" w:cs="Tahoma"/>
          <w:sz w:val="18"/>
          <w:szCs w:val="18"/>
        </w:rPr>
        <w:t>I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pacing w:val="-1"/>
          <w:sz w:val="18"/>
          <w:szCs w:val="18"/>
        </w:rPr>
        <w:t>N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z w:val="18"/>
          <w:szCs w:val="18"/>
        </w:rPr>
        <w:t>S</w:t>
      </w:r>
      <w:r w:rsidRPr="00433B5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W</w:t>
      </w:r>
      <w:r w:rsidRPr="00433B55">
        <w:rPr>
          <w:rFonts w:ascii="Tahoma" w:hAnsi="Tahoma" w:cs="Tahoma"/>
          <w:spacing w:val="-1"/>
          <w:sz w:val="18"/>
          <w:szCs w:val="18"/>
        </w:rPr>
        <w:t>H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R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pacing w:val="-1"/>
          <w:sz w:val="18"/>
          <w:szCs w:val="18"/>
        </w:rPr>
        <w:t>OF</w:t>
      </w:r>
      <w:r w:rsidRPr="00433B55">
        <w:rPr>
          <w:rFonts w:ascii="Tahoma" w:hAnsi="Tahoma" w:cs="Tahoma"/>
          <w:sz w:val="18"/>
          <w:szCs w:val="18"/>
        </w:rPr>
        <w:t>, I</w:t>
      </w:r>
      <w:r w:rsidRPr="00433B55">
        <w:rPr>
          <w:rFonts w:ascii="Tahoma" w:hAnsi="Tahoma" w:cs="Tahoma"/>
          <w:spacing w:val="2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h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ve</w:t>
      </w:r>
      <w:r w:rsidRPr="00433B55">
        <w:rPr>
          <w:rFonts w:ascii="Tahoma" w:hAnsi="Tahoma" w:cs="Tahoma"/>
          <w:spacing w:val="1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h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r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u</w:t>
      </w:r>
      <w:r w:rsidRPr="00433B55">
        <w:rPr>
          <w:rFonts w:ascii="Tahoma" w:hAnsi="Tahoma" w:cs="Tahoma"/>
          <w:spacing w:val="-4"/>
          <w:sz w:val="18"/>
          <w:szCs w:val="18"/>
        </w:rPr>
        <w:t>n</w:t>
      </w:r>
      <w:r w:rsidRPr="00433B55">
        <w:rPr>
          <w:rFonts w:ascii="Tahoma" w:hAnsi="Tahoma" w:cs="Tahoma"/>
          <w:spacing w:val="-3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 xml:space="preserve">o 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t</w:t>
      </w:r>
      <w:r w:rsidRPr="00433B55">
        <w:rPr>
          <w:rFonts w:ascii="Tahoma" w:hAnsi="Tahoma" w:cs="Tahoma"/>
          <w:spacing w:val="1"/>
          <w:sz w:val="18"/>
          <w:szCs w:val="18"/>
        </w:rPr>
        <w:t xml:space="preserve"> m</w:t>
      </w:r>
      <w:r w:rsidRPr="00433B55">
        <w:rPr>
          <w:rFonts w:ascii="Tahoma" w:hAnsi="Tahoma" w:cs="Tahoma"/>
          <w:sz w:val="18"/>
          <w:szCs w:val="18"/>
        </w:rPr>
        <w:t>y h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 xml:space="preserve">nd 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pacing w:val="-4"/>
          <w:sz w:val="18"/>
          <w:szCs w:val="18"/>
        </w:rPr>
        <w:t>h</w:t>
      </w:r>
      <w:r w:rsidRPr="00433B55">
        <w:rPr>
          <w:rFonts w:ascii="Tahoma" w:hAnsi="Tahoma" w:cs="Tahoma"/>
          <w:spacing w:val="1"/>
          <w:sz w:val="18"/>
          <w:szCs w:val="18"/>
        </w:rPr>
        <w:t>i</w:t>
      </w:r>
      <w:r w:rsidRPr="00433B55">
        <w:rPr>
          <w:rFonts w:ascii="Tahoma" w:hAnsi="Tahoma" w:cs="Tahoma"/>
          <w:sz w:val="18"/>
          <w:szCs w:val="18"/>
        </w:rPr>
        <w:t>s</w:t>
      </w:r>
      <w:r w:rsidRPr="00433B5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  <w:u w:val="single" w:color="000000"/>
        </w:rPr>
        <w:t xml:space="preserve">        </w:t>
      </w:r>
      <w:r w:rsidRPr="00433B55">
        <w:rPr>
          <w:rFonts w:ascii="Tahoma" w:hAnsi="Tahoma" w:cs="Tahoma"/>
          <w:sz w:val="18"/>
          <w:szCs w:val="18"/>
          <w:u w:val="single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d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 xml:space="preserve">y of </w:t>
      </w:r>
      <w:r w:rsidRPr="00433B55">
        <w:rPr>
          <w:rFonts w:ascii="Tahoma" w:hAnsi="Tahoma" w:cs="Tahoma"/>
          <w:sz w:val="18"/>
          <w:szCs w:val="18"/>
          <w:u w:val="single" w:color="000000"/>
        </w:rPr>
        <w:t xml:space="preserve">       </w:t>
      </w:r>
      <w:r w:rsidR="00B90A3F">
        <w:rPr>
          <w:rFonts w:ascii="Tahoma" w:hAnsi="Tahoma" w:cs="Tahoma"/>
          <w:sz w:val="18"/>
          <w:szCs w:val="18"/>
          <w:u w:val="single" w:color="000000"/>
        </w:rPr>
        <w:t>___________</w:t>
      </w:r>
      <w:r w:rsidRPr="00433B55">
        <w:rPr>
          <w:rFonts w:ascii="Tahoma" w:hAnsi="Tahoma" w:cs="Tahoma"/>
          <w:sz w:val="18"/>
          <w:szCs w:val="18"/>
          <w:u w:val="single" w:color="000000"/>
        </w:rPr>
        <w:tab/>
      </w:r>
      <w:r w:rsidR="00433B55">
        <w:rPr>
          <w:rFonts w:ascii="Tahoma" w:hAnsi="Tahoma" w:cs="Tahoma"/>
          <w:sz w:val="18"/>
          <w:szCs w:val="18"/>
          <w:u w:val="single" w:color="000000"/>
        </w:rPr>
        <w:t xml:space="preserve">    </w:t>
      </w:r>
      <w:r w:rsidRPr="00433B55">
        <w:rPr>
          <w:rFonts w:ascii="Tahoma" w:hAnsi="Tahoma" w:cs="Tahoma"/>
          <w:position w:val="-1"/>
          <w:sz w:val="18"/>
          <w:szCs w:val="18"/>
        </w:rPr>
        <w:t xml:space="preserve">20___ </w:t>
      </w:r>
      <w:r w:rsidRPr="00433B55">
        <w:rPr>
          <w:rFonts w:ascii="Tahoma" w:hAnsi="Tahoma" w:cs="Tahoma"/>
          <w:spacing w:val="1"/>
          <w:position w:val="-1"/>
          <w:sz w:val="18"/>
          <w:szCs w:val="18"/>
        </w:rPr>
        <w:t>i</w:t>
      </w:r>
      <w:r w:rsidRPr="00433B55">
        <w:rPr>
          <w:rFonts w:ascii="Tahoma" w:hAnsi="Tahoma" w:cs="Tahoma"/>
          <w:position w:val="-1"/>
          <w:sz w:val="18"/>
          <w:szCs w:val="18"/>
        </w:rPr>
        <w:t>n</w:t>
      </w:r>
      <w:r w:rsidR="00433B55">
        <w:rPr>
          <w:rFonts w:ascii="Tahoma" w:hAnsi="Tahoma" w:cs="Tahoma"/>
          <w:position w:val="-1"/>
          <w:sz w:val="18"/>
          <w:szCs w:val="18"/>
        </w:rPr>
        <w:t xml:space="preserve"> _________________________________________</w:t>
      </w:r>
      <w:r w:rsidRPr="00433B55">
        <w:rPr>
          <w:rFonts w:ascii="Tahoma" w:hAnsi="Tahoma" w:cs="Tahoma"/>
          <w:spacing w:val="-58"/>
          <w:position w:val="-1"/>
          <w:sz w:val="18"/>
          <w:szCs w:val="18"/>
        </w:rPr>
        <w:t xml:space="preserve"> </w:t>
      </w:r>
      <w:r w:rsidRPr="00433B55">
        <w:rPr>
          <w:rFonts w:ascii="Tahoma" w:hAnsi="Tahoma" w:cs="Tahoma"/>
          <w:position w:val="-1"/>
          <w:sz w:val="18"/>
          <w:szCs w:val="18"/>
        </w:rPr>
        <w:t>.</w:t>
      </w:r>
    </w:p>
    <w:p w14:paraId="104EE39C" w14:textId="77777777" w:rsidR="008C1598" w:rsidRPr="00433B55" w:rsidRDefault="008C1598" w:rsidP="005438A7">
      <w:pPr>
        <w:rPr>
          <w:rFonts w:ascii="Tahoma" w:hAnsi="Tahoma" w:cs="Tahoma"/>
          <w:sz w:val="18"/>
          <w:szCs w:val="18"/>
        </w:rPr>
      </w:pPr>
    </w:p>
    <w:p w14:paraId="3D7E8E98" w14:textId="5B360D8A" w:rsidR="008C1598" w:rsidRPr="00433B55" w:rsidRDefault="008C1598" w:rsidP="005438A7">
      <w:pPr>
        <w:rPr>
          <w:rFonts w:ascii="Tahoma" w:hAnsi="Tahoma" w:cs="Tahoma"/>
          <w:sz w:val="18"/>
          <w:szCs w:val="18"/>
        </w:rPr>
      </w:pPr>
    </w:p>
    <w:p w14:paraId="3B313C87" w14:textId="5D3669BF" w:rsidR="008C1598" w:rsidRPr="00433B55" w:rsidRDefault="008C1598" w:rsidP="005438A7">
      <w:pPr>
        <w:rPr>
          <w:rFonts w:ascii="Tahoma" w:hAnsi="Tahoma" w:cs="Tahoma"/>
          <w:sz w:val="18"/>
          <w:szCs w:val="18"/>
        </w:rPr>
      </w:pPr>
    </w:p>
    <w:p w14:paraId="6AEBE2AE" w14:textId="77777777" w:rsidR="008C1598" w:rsidRPr="00433B55" w:rsidRDefault="008C1598" w:rsidP="005438A7">
      <w:pPr>
        <w:rPr>
          <w:rFonts w:ascii="Tahoma" w:hAnsi="Tahoma" w:cs="Tahoma"/>
          <w:sz w:val="18"/>
          <w:szCs w:val="18"/>
        </w:rPr>
      </w:pPr>
    </w:p>
    <w:p w14:paraId="76640CAB" w14:textId="6553BD3E" w:rsidR="008C1598" w:rsidRPr="00433B55" w:rsidRDefault="00567083" w:rsidP="005438A7">
      <w:pPr>
        <w:spacing w:before="2"/>
        <w:rPr>
          <w:rFonts w:ascii="Tahoma" w:hAnsi="Tahoma" w:cs="Tahoma"/>
          <w:sz w:val="18"/>
          <w:szCs w:val="18"/>
        </w:rPr>
      </w:pPr>
      <w:r w:rsidRPr="00433B55">
        <w:rPr>
          <w:rFonts w:ascii="Tahoma" w:hAnsi="Tahoma" w:cs="Tahoma"/>
          <w:sz w:val="18"/>
          <w:szCs w:val="18"/>
        </w:rPr>
        <w:tab/>
      </w:r>
      <w:r w:rsidRPr="00433B55">
        <w:rPr>
          <w:rFonts w:ascii="Tahoma" w:hAnsi="Tahoma" w:cs="Tahoma"/>
          <w:sz w:val="18"/>
          <w:szCs w:val="18"/>
        </w:rPr>
        <w:tab/>
      </w:r>
      <w:r w:rsidRPr="00433B55">
        <w:rPr>
          <w:rFonts w:ascii="Tahoma" w:hAnsi="Tahoma" w:cs="Tahoma"/>
          <w:sz w:val="18"/>
          <w:szCs w:val="18"/>
        </w:rPr>
        <w:tab/>
      </w:r>
      <w:r w:rsidRPr="00433B55">
        <w:rPr>
          <w:rFonts w:ascii="Tahoma" w:hAnsi="Tahoma" w:cs="Tahoma"/>
          <w:sz w:val="18"/>
          <w:szCs w:val="18"/>
        </w:rPr>
        <w:tab/>
      </w:r>
      <w:r w:rsidRPr="00433B55">
        <w:rPr>
          <w:rFonts w:ascii="Tahoma" w:hAnsi="Tahoma" w:cs="Tahoma"/>
          <w:sz w:val="18"/>
          <w:szCs w:val="18"/>
        </w:rPr>
        <w:tab/>
      </w:r>
      <w:r w:rsidRPr="00433B55">
        <w:rPr>
          <w:rFonts w:ascii="Tahoma" w:hAnsi="Tahoma" w:cs="Tahoma"/>
          <w:sz w:val="18"/>
          <w:szCs w:val="18"/>
        </w:rPr>
        <w:tab/>
      </w:r>
      <w:r w:rsidRPr="00433B55">
        <w:rPr>
          <w:rFonts w:ascii="Tahoma" w:hAnsi="Tahoma" w:cs="Tahoma"/>
          <w:sz w:val="18"/>
          <w:szCs w:val="18"/>
        </w:rPr>
        <w:tab/>
      </w:r>
      <w:r w:rsidRPr="00433B55">
        <w:rPr>
          <w:rFonts w:ascii="Tahoma" w:hAnsi="Tahoma" w:cs="Tahoma"/>
          <w:sz w:val="18"/>
          <w:szCs w:val="18"/>
        </w:rPr>
        <w:tab/>
        <w:t>______________________________</w:t>
      </w:r>
    </w:p>
    <w:p w14:paraId="7746E5D8" w14:textId="41B06841" w:rsidR="008C1598" w:rsidRPr="00433B55" w:rsidRDefault="00000000" w:rsidP="00433B55">
      <w:pPr>
        <w:spacing w:before="29"/>
        <w:ind w:left="5760" w:firstLine="720"/>
        <w:rPr>
          <w:rFonts w:ascii="Tahoma" w:hAnsi="Tahoma" w:cs="Tahoma"/>
          <w:sz w:val="18"/>
          <w:szCs w:val="18"/>
        </w:rPr>
      </w:pP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pacing w:val="1"/>
          <w:sz w:val="18"/>
          <w:szCs w:val="18"/>
        </w:rPr>
        <w:t>i</w:t>
      </w:r>
      <w:r w:rsidRPr="00433B55">
        <w:rPr>
          <w:rFonts w:ascii="Tahoma" w:hAnsi="Tahoma" w:cs="Tahoma"/>
          <w:sz w:val="18"/>
          <w:szCs w:val="18"/>
        </w:rPr>
        <w:t>gn</w:t>
      </w:r>
      <w:r w:rsidRPr="00433B55">
        <w:rPr>
          <w:rFonts w:ascii="Tahoma" w:hAnsi="Tahoma" w:cs="Tahoma"/>
          <w:spacing w:val="1"/>
          <w:sz w:val="18"/>
          <w:szCs w:val="18"/>
        </w:rPr>
        <w:t>at</w:t>
      </w:r>
      <w:r w:rsidRPr="00433B55">
        <w:rPr>
          <w:rFonts w:ascii="Tahoma" w:hAnsi="Tahoma" w:cs="Tahoma"/>
          <w:sz w:val="18"/>
          <w:szCs w:val="18"/>
        </w:rPr>
        <w:t>ure</w:t>
      </w:r>
      <w:r w:rsidRPr="00433B55">
        <w:rPr>
          <w:rFonts w:ascii="Tahoma" w:hAnsi="Tahoma" w:cs="Tahoma"/>
          <w:spacing w:val="1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 xml:space="preserve">of </w:t>
      </w:r>
      <w:r w:rsidRPr="00433B55">
        <w:rPr>
          <w:rFonts w:ascii="Tahoma" w:hAnsi="Tahoma" w:cs="Tahoma"/>
          <w:spacing w:val="-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ff</w:t>
      </w:r>
      <w:r w:rsidRPr="00433B55">
        <w:rPr>
          <w:rFonts w:ascii="Tahoma" w:hAnsi="Tahoma" w:cs="Tahoma"/>
          <w:spacing w:val="1"/>
          <w:sz w:val="18"/>
          <w:szCs w:val="18"/>
        </w:rPr>
        <w:t>ia</w:t>
      </w:r>
      <w:r w:rsidRPr="00433B55">
        <w:rPr>
          <w:rFonts w:ascii="Tahoma" w:hAnsi="Tahoma" w:cs="Tahoma"/>
          <w:spacing w:val="-4"/>
          <w:sz w:val="18"/>
          <w:szCs w:val="18"/>
        </w:rPr>
        <w:t>n</w:t>
      </w:r>
      <w:r w:rsidRPr="00433B55">
        <w:rPr>
          <w:rFonts w:ascii="Tahoma" w:hAnsi="Tahoma" w:cs="Tahoma"/>
          <w:sz w:val="18"/>
          <w:szCs w:val="18"/>
        </w:rPr>
        <w:t>t</w:t>
      </w:r>
    </w:p>
    <w:p w14:paraId="279C6633" w14:textId="5AFA5118" w:rsidR="00433B55" w:rsidRPr="00433B55" w:rsidRDefault="00433B55" w:rsidP="00433B55">
      <w:pPr>
        <w:spacing w:before="29"/>
        <w:ind w:left="5760" w:firstLine="720"/>
        <w:rPr>
          <w:rFonts w:ascii="Tahoma" w:hAnsi="Tahoma" w:cs="Tahoma"/>
          <w:sz w:val="18"/>
          <w:szCs w:val="18"/>
        </w:rPr>
      </w:pPr>
    </w:p>
    <w:p w14:paraId="22615D1D" w14:textId="133CB028" w:rsidR="00433B55" w:rsidRPr="00433B55" w:rsidRDefault="00433B55" w:rsidP="00433B55">
      <w:pPr>
        <w:spacing w:before="29"/>
        <w:jc w:val="center"/>
        <w:rPr>
          <w:rFonts w:ascii="Tahoma" w:hAnsi="Tahoma" w:cs="Tahoma"/>
          <w:sz w:val="18"/>
          <w:szCs w:val="18"/>
        </w:rPr>
      </w:pPr>
      <w:r w:rsidRPr="00433B55">
        <w:rPr>
          <w:rFonts w:ascii="Tahoma" w:hAnsi="Tahoma" w:cs="Tahoma"/>
          <w:sz w:val="18"/>
          <w:szCs w:val="18"/>
        </w:rPr>
        <w:t xml:space="preserve">Signed in the Presence of: </w:t>
      </w:r>
    </w:p>
    <w:p w14:paraId="6ED4642A" w14:textId="77777777" w:rsidR="00433B55" w:rsidRPr="00433B55" w:rsidRDefault="00433B55" w:rsidP="00433B55">
      <w:pPr>
        <w:spacing w:before="29"/>
        <w:ind w:firstLine="720"/>
        <w:jc w:val="both"/>
        <w:rPr>
          <w:rFonts w:ascii="Tahoma" w:hAnsi="Tahoma" w:cs="Tahoma"/>
          <w:sz w:val="18"/>
          <w:szCs w:val="18"/>
        </w:rPr>
      </w:pPr>
    </w:p>
    <w:p w14:paraId="3B7D7357" w14:textId="77777777" w:rsidR="00433B55" w:rsidRPr="00433B55" w:rsidRDefault="00433B55" w:rsidP="00433B55">
      <w:pPr>
        <w:spacing w:before="29"/>
        <w:ind w:firstLine="720"/>
        <w:jc w:val="both"/>
        <w:rPr>
          <w:rFonts w:ascii="Tahoma" w:hAnsi="Tahoma" w:cs="Tahoma"/>
          <w:sz w:val="18"/>
          <w:szCs w:val="18"/>
        </w:rPr>
      </w:pPr>
    </w:p>
    <w:p w14:paraId="3E719F9C" w14:textId="428C8A70" w:rsidR="00433B55" w:rsidRPr="00433B55" w:rsidRDefault="00433B55" w:rsidP="00433B55">
      <w:pPr>
        <w:spacing w:before="29"/>
        <w:ind w:firstLine="720"/>
        <w:jc w:val="both"/>
        <w:rPr>
          <w:rFonts w:ascii="Tahoma" w:hAnsi="Tahoma" w:cs="Tahoma"/>
          <w:sz w:val="18"/>
          <w:szCs w:val="18"/>
        </w:rPr>
      </w:pPr>
      <w:r w:rsidRPr="00433B55">
        <w:rPr>
          <w:rFonts w:ascii="Tahoma" w:hAnsi="Tahoma" w:cs="Tahoma"/>
          <w:sz w:val="18"/>
          <w:szCs w:val="18"/>
        </w:rPr>
        <w:t>__________________________</w:t>
      </w:r>
      <w:r w:rsidRPr="00433B55">
        <w:rPr>
          <w:rFonts w:ascii="Tahoma" w:hAnsi="Tahoma" w:cs="Tahoma"/>
          <w:sz w:val="18"/>
          <w:szCs w:val="18"/>
        </w:rPr>
        <w:tab/>
      </w:r>
      <w:r w:rsidRPr="00433B55">
        <w:rPr>
          <w:rFonts w:ascii="Tahoma" w:hAnsi="Tahoma" w:cs="Tahoma"/>
          <w:sz w:val="18"/>
          <w:szCs w:val="18"/>
        </w:rPr>
        <w:tab/>
      </w:r>
      <w:r w:rsidRPr="00433B55">
        <w:rPr>
          <w:rFonts w:ascii="Tahoma" w:hAnsi="Tahoma" w:cs="Tahoma"/>
          <w:sz w:val="18"/>
          <w:szCs w:val="18"/>
        </w:rPr>
        <w:tab/>
      </w:r>
      <w:r w:rsidRPr="00433B55">
        <w:rPr>
          <w:rFonts w:ascii="Tahoma" w:hAnsi="Tahoma" w:cs="Tahoma"/>
          <w:sz w:val="18"/>
          <w:szCs w:val="18"/>
        </w:rPr>
        <w:tab/>
        <w:t>______________________________</w:t>
      </w:r>
    </w:p>
    <w:p w14:paraId="585A1E0F" w14:textId="5F1C7B91" w:rsidR="00433B55" w:rsidRDefault="00433B55" w:rsidP="00433B55">
      <w:pPr>
        <w:spacing w:before="29"/>
        <w:jc w:val="both"/>
        <w:rPr>
          <w:rFonts w:ascii="Tahoma" w:hAnsi="Tahoma" w:cs="Tahoma"/>
          <w:sz w:val="18"/>
          <w:szCs w:val="18"/>
        </w:rPr>
      </w:pPr>
      <w:r w:rsidRPr="00433B55">
        <w:rPr>
          <w:rFonts w:ascii="Tahoma" w:hAnsi="Tahoma" w:cs="Tahoma"/>
          <w:sz w:val="18"/>
          <w:szCs w:val="18"/>
        </w:rPr>
        <w:tab/>
      </w:r>
      <w:r w:rsidRPr="00433B55">
        <w:rPr>
          <w:rFonts w:ascii="Tahoma" w:hAnsi="Tahoma" w:cs="Tahoma"/>
          <w:sz w:val="18"/>
          <w:szCs w:val="18"/>
        </w:rPr>
        <w:tab/>
        <w:t xml:space="preserve"> Witness</w:t>
      </w:r>
      <w:r w:rsidRPr="00433B55">
        <w:rPr>
          <w:rFonts w:ascii="Tahoma" w:hAnsi="Tahoma" w:cs="Tahoma"/>
          <w:sz w:val="18"/>
          <w:szCs w:val="18"/>
        </w:rPr>
        <w:tab/>
      </w:r>
      <w:r w:rsidRPr="00433B55">
        <w:rPr>
          <w:rFonts w:ascii="Tahoma" w:hAnsi="Tahoma" w:cs="Tahoma"/>
          <w:sz w:val="18"/>
          <w:szCs w:val="18"/>
        </w:rPr>
        <w:tab/>
      </w:r>
      <w:r w:rsidRPr="00433B55">
        <w:rPr>
          <w:rFonts w:ascii="Tahoma" w:hAnsi="Tahoma" w:cs="Tahoma"/>
          <w:sz w:val="18"/>
          <w:szCs w:val="18"/>
        </w:rPr>
        <w:tab/>
      </w:r>
      <w:r w:rsidRPr="00433B55">
        <w:rPr>
          <w:rFonts w:ascii="Tahoma" w:hAnsi="Tahoma" w:cs="Tahoma"/>
          <w:sz w:val="18"/>
          <w:szCs w:val="18"/>
        </w:rPr>
        <w:tab/>
      </w:r>
      <w:r w:rsidRPr="00433B55">
        <w:rPr>
          <w:rFonts w:ascii="Tahoma" w:hAnsi="Tahoma" w:cs="Tahoma"/>
          <w:sz w:val="18"/>
          <w:szCs w:val="18"/>
        </w:rPr>
        <w:tab/>
      </w:r>
      <w:r w:rsidRPr="00433B55">
        <w:rPr>
          <w:rFonts w:ascii="Tahoma" w:hAnsi="Tahoma" w:cs="Tahoma"/>
          <w:sz w:val="18"/>
          <w:szCs w:val="18"/>
        </w:rPr>
        <w:tab/>
      </w:r>
      <w:r w:rsidRPr="00433B55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      </w:t>
      </w:r>
      <w:r w:rsidRPr="00433B55">
        <w:rPr>
          <w:rFonts w:ascii="Tahoma" w:hAnsi="Tahoma" w:cs="Tahoma"/>
          <w:sz w:val="18"/>
          <w:szCs w:val="18"/>
        </w:rPr>
        <w:t>Witness</w:t>
      </w:r>
    </w:p>
    <w:p w14:paraId="54054A1B" w14:textId="3A6BAF72" w:rsidR="00433B55" w:rsidRDefault="00433B55" w:rsidP="00433B55">
      <w:pPr>
        <w:spacing w:before="2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-----------------------------------------------------------------------------------------------------------------------------------------------------------</w:t>
      </w:r>
    </w:p>
    <w:p w14:paraId="71059708" w14:textId="7B70A5E2" w:rsidR="00433B55" w:rsidRPr="00433B55" w:rsidRDefault="00433B55" w:rsidP="00433B55">
      <w:pPr>
        <w:spacing w:before="29"/>
        <w:jc w:val="both"/>
        <w:rPr>
          <w:rFonts w:ascii="Tahoma" w:hAnsi="Tahoma" w:cs="Tahoma"/>
          <w:i/>
          <w:iCs/>
          <w:sz w:val="14"/>
          <w:szCs w:val="14"/>
        </w:rPr>
      </w:pPr>
      <w:r w:rsidRPr="00433B55">
        <w:rPr>
          <w:rFonts w:ascii="Tahoma" w:hAnsi="Tahoma" w:cs="Tahoma"/>
          <w:i/>
          <w:iCs/>
          <w:sz w:val="14"/>
          <w:szCs w:val="14"/>
        </w:rPr>
        <w:t>Embassy of the Republic of the Philippines</w:t>
      </w:r>
      <w:r w:rsidR="003B61F3">
        <w:rPr>
          <w:rFonts w:ascii="Tahoma" w:hAnsi="Tahoma" w:cs="Tahoma"/>
          <w:i/>
          <w:iCs/>
          <w:sz w:val="14"/>
          <w:szCs w:val="14"/>
        </w:rPr>
        <w:tab/>
      </w:r>
      <w:r w:rsidRPr="00433B55">
        <w:rPr>
          <w:rFonts w:ascii="Tahoma" w:hAnsi="Tahoma" w:cs="Tahoma"/>
          <w:i/>
          <w:iCs/>
          <w:sz w:val="14"/>
          <w:szCs w:val="14"/>
        </w:rPr>
        <w:t xml:space="preserve">) </w:t>
      </w:r>
    </w:p>
    <w:p w14:paraId="6A94670F" w14:textId="2B98CDA8" w:rsidR="00433B55" w:rsidRPr="00433B55" w:rsidRDefault="00433B55" w:rsidP="00433B55">
      <w:pPr>
        <w:spacing w:before="29"/>
        <w:jc w:val="both"/>
        <w:rPr>
          <w:rFonts w:ascii="Tahoma" w:hAnsi="Tahoma" w:cs="Tahoma"/>
          <w:i/>
          <w:iCs/>
          <w:sz w:val="14"/>
          <w:szCs w:val="14"/>
        </w:rPr>
      </w:pPr>
      <w:r w:rsidRPr="00433B55">
        <w:rPr>
          <w:rFonts w:ascii="Tahoma" w:hAnsi="Tahoma" w:cs="Tahoma"/>
          <w:i/>
          <w:iCs/>
          <w:sz w:val="14"/>
          <w:szCs w:val="14"/>
        </w:rPr>
        <w:t xml:space="preserve">Consular Section </w:t>
      </w:r>
      <w:r w:rsidR="003B61F3">
        <w:rPr>
          <w:rFonts w:ascii="Tahoma" w:hAnsi="Tahoma" w:cs="Tahoma"/>
          <w:i/>
          <w:iCs/>
          <w:sz w:val="14"/>
          <w:szCs w:val="14"/>
        </w:rPr>
        <w:tab/>
      </w:r>
      <w:r w:rsidRPr="00433B55">
        <w:rPr>
          <w:rFonts w:ascii="Tahoma" w:hAnsi="Tahoma" w:cs="Tahoma"/>
          <w:i/>
          <w:iCs/>
          <w:sz w:val="14"/>
          <w:szCs w:val="14"/>
        </w:rPr>
        <w:t>) S.S.</w:t>
      </w:r>
    </w:p>
    <w:p w14:paraId="5A42AC60" w14:textId="3D1FBD8E" w:rsidR="00433B55" w:rsidRPr="00433B55" w:rsidRDefault="00433B55" w:rsidP="00433B55">
      <w:pPr>
        <w:spacing w:before="29"/>
        <w:jc w:val="both"/>
        <w:rPr>
          <w:rFonts w:ascii="Tahoma" w:hAnsi="Tahoma" w:cs="Tahoma"/>
          <w:i/>
          <w:iCs/>
          <w:sz w:val="14"/>
          <w:szCs w:val="14"/>
        </w:rPr>
      </w:pPr>
      <w:r w:rsidRPr="00433B55">
        <w:rPr>
          <w:rFonts w:ascii="Tahoma" w:hAnsi="Tahoma" w:cs="Tahoma"/>
          <w:i/>
          <w:iCs/>
          <w:sz w:val="14"/>
          <w:szCs w:val="14"/>
        </w:rPr>
        <w:t xml:space="preserve">Berlin, Germany </w:t>
      </w:r>
      <w:r w:rsidR="003B61F3">
        <w:rPr>
          <w:rFonts w:ascii="Tahoma" w:hAnsi="Tahoma" w:cs="Tahoma"/>
          <w:i/>
          <w:iCs/>
          <w:sz w:val="14"/>
          <w:szCs w:val="14"/>
        </w:rPr>
        <w:tab/>
      </w:r>
      <w:r w:rsidRPr="00433B55">
        <w:rPr>
          <w:rFonts w:ascii="Tahoma" w:hAnsi="Tahoma" w:cs="Tahoma"/>
          <w:i/>
          <w:iCs/>
          <w:sz w:val="14"/>
          <w:szCs w:val="14"/>
        </w:rPr>
        <w:t>)</w:t>
      </w:r>
    </w:p>
    <w:p w14:paraId="271AF8B3" w14:textId="30A0719A" w:rsidR="00433B55" w:rsidRPr="00433B55" w:rsidRDefault="00433B55" w:rsidP="00433B55">
      <w:pPr>
        <w:spacing w:before="29"/>
        <w:jc w:val="center"/>
        <w:rPr>
          <w:rFonts w:ascii="Tahoma" w:hAnsi="Tahoma" w:cs="Tahoma"/>
          <w:sz w:val="18"/>
          <w:szCs w:val="18"/>
        </w:rPr>
      </w:pPr>
      <w:r w:rsidRPr="00433B55">
        <w:rPr>
          <w:rFonts w:ascii="Tahoma" w:hAnsi="Tahoma" w:cs="Tahoma"/>
          <w:b/>
          <w:bCs/>
          <w:sz w:val="18"/>
          <w:szCs w:val="18"/>
        </w:rPr>
        <w:t>ACKNOWLEDGEMENT</w:t>
      </w:r>
    </w:p>
    <w:p w14:paraId="34BF39D9" w14:textId="660E1A5B" w:rsidR="00433B55" w:rsidRPr="00433B55" w:rsidRDefault="00433B55" w:rsidP="00433B55">
      <w:pPr>
        <w:spacing w:before="29"/>
        <w:jc w:val="both"/>
        <w:rPr>
          <w:rFonts w:ascii="Tahoma" w:hAnsi="Tahoma" w:cs="Tahoma"/>
          <w:sz w:val="18"/>
          <w:szCs w:val="18"/>
        </w:rPr>
      </w:pPr>
    </w:p>
    <w:p w14:paraId="0187131F" w14:textId="7BC2D5B6" w:rsidR="00433B55" w:rsidRPr="00433B55" w:rsidRDefault="00433B55" w:rsidP="00433B55">
      <w:pPr>
        <w:spacing w:before="29"/>
        <w:ind w:firstLine="720"/>
        <w:jc w:val="both"/>
        <w:rPr>
          <w:rFonts w:ascii="Tahoma" w:hAnsi="Tahoma" w:cs="Tahoma"/>
          <w:sz w:val="18"/>
          <w:szCs w:val="18"/>
        </w:rPr>
      </w:pPr>
      <w:r w:rsidRPr="00433B55">
        <w:rPr>
          <w:rFonts w:ascii="Tahoma" w:hAnsi="Tahoma" w:cs="Tahoma"/>
          <w:b/>
          <w:bCs/>
          <w:sz w:val="18"/>
          <w:szCs w:val="18"/>
        </w:rPr>
        <w:t>BEFORE ME</w:t>
      </w:r>
      <w:r w:rsidRPr="00433B55">
        <w:rPr>
          <w:rFonts w:ascii="Tahoma" w:hAnsi="Tahoma" w:cs="Tahoma"/>
          <w:sz w:val="18"/>
          <w:szCs w:val="18"/>
        </w:rPr>
        <w:t xml:space="preserve">, duly commissioned and qualified, personally appeared </w:t>
      </w:r>
      <w:r>
        <w:rPr>
          <w:rFonts w:ascii="Tahoma" w:hAnsi="Tahoma" w:cs="Tahoma"/>
          <w:sz w:val="18"/>
          <w:szCs w:val="18"/>
        </w:rPr>
        <w:t>__________________________________</w:t>
      </w:r>
      <w:r w:rsidRPr="00433B55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 xml:space="preserve">having exhibited to me his/her Passport No. </w:t>
      </w:r>
      <w:r>
        <w:rPr>
          <w:rFonts w:ascii="Tahoma" w:hAnsi="Tahoma" w:cs="Tahoma"/>
          <w:sz w:val="18"/>
          <w:szCs w:val="18"/>
        </w:rPr>
        <w:t>____________________</w:t>
      </w:r>
      <w:r w:rsidRPr="00433B55">
        <w:rPr>
          <w:rFonts w:ascii="Tahoma" w:hAnsi="Tahoma" w:cs="Tahoma"/>
          <w:sz w:val="18"/>
          <w:szCs w:val="18"/>
        </w:rPr>
        <w:t xml:space="preserve"> issued on</w:t>
      </w:r>
      <w:r>
        <w:rPr>
          <w:rFonts w:ascii="Tahoma" w:hAnsi="Tahoma" w:cs="Tahoma"/>
          <w:sz w:val="18"/>
          <w:szCs w:val="18"/>
        </w:rPr>
        <w:t xml:space="preserve"> _____________________ </w:t>
      </w:r>
      <w:r w:rsidRPr="00433B55">
        <w:rPr>
          <w:rFonts w:ascii="Tahoma" w:hAnsi="Tahoma" w:cs="Tahoma"/>
          <w:sz w:val="18"/>
          <w:szCs w:val="18"/>
        </w:rPr>
        <w:t xml:space="preserve">at </w:t>
      </w:r>
      <w:r>
        <w:rPr>
          <w:rFonts w:ascii="Tahoma" w:hAnsi="Tahoma" w:cs="Tahoma"/>
          <w:sz w:val="18"/>
          <w:szCs w:val="18"/>
        </w:rPr>
        <w:t>________________</w:t>
      </w:r>
      <w:r w:rsidRPr="00433B55">
        <w:rPr>
          <w:rFonts w:ascii="Tahoma" w:hAnsi="Tahoma" w:cs="Tahoma"/>
          <w:sz w:val="18"/>
          <w:szCs w:val="18"/>
        </w:rPr>
        <w:t xml:space="preserve"> , known to me and to me known to be the same person who executed the foregoing instrument and acknowledged to me that the same is his/her free and voluntary act and deed, together with two instrumental witnesses, on this </w:t>
      </w:r>
      <w:r>
        <w:rPr>
          <w:rFonts w:ascii="Tahoma" w:hAnsi="Tahoma" w:cs="Tahoma"/>
          <w:sz w:val="18"/>
          <w:szCs w:val="18"/>
        </w:rPr>
        <w:t>______________________</w:t>
      </w:r>
      <w:r w:rsidRPr="00433B55">
        <w:rPr>
          <w:rFonts w:ascii="Tahoma" w:hAnsi="Tahoma" w:cs="Tahoma"/>
          <w:sz w:val="18"/>
          <w:szCs w:val="18"/>
        </w:rPr>
        <w:t xml:space="preserve">  at the Philippine Embassy ,</w:t>
      </w:r>
      <w:r>
        <w:rPr>
          <w:rFonts w:ascii="Tahoma" w:hAnsi="Tahoma" w:cs="Tahoma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Berlin, Germany.</w:t>
      </w:r>
    </w:p>
    <w:p w14:paraId="4313DE0C" w14:textId="4A67A1A8" w:rsidR="00433B55" w:rsidRDefault="00433B55" w:rsidP="00433B55">
      <w:pPr>
        <w:spacing w:before="29"/>
        <w:jc w:val="both"/>
        <w:rPr>
          <w:rFonts w:ascii="Tahoma" w:hAnsi="Tahoma" w:cs="Tahoma"/>
          <w:sz w:val="18"/>
          <w:szCs w:val="18"/>
        </w:rPr>
      </w:pPr>
      <w:r w:rsidRPr="00433B55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34C783A" wp14:editId="6DE5F439">
                <wp:simplePos x="0" y="0"/>
                <wp:positionH relativeFrom="margin">
                  <wp:posOffset>-22860</wp:posOffset>
                </wp:positionH>
                <wp:positionV relativeFrom="paragraph">
                  <wp:posOffset>70485</wp:posOffset>
                </wp:positionV>
                <wp:extent cx="1203960" cy="982980"/>
                <wp:effectExtent l="0" t="0" r="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B8542" w14:textId="651251F7" w:rsidR="00433B55" w:rsidRPr="00433B55" w:rsidRDefault="00433B55" w:rsidP="00433B55">
                            <w:pPr>
                              <w:spacing w:before="29"/>
                              <w:jc w:val="both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433B5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Service No.:  </w:t>
                            </w:r>
                            <w:r w:rsidRPr="00433B5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</w:p>
                          <w:p w14:paraId="660414A8" w14:textId="77777777" w:rsidR="00433B55" w:rsidRPr="00433B55" w:rsidRDefault="00433B55" w:rsidP="00433B55">
                            <w:pPr>
                              <w:spacing w:before="29"/>
                              <w:jc w:val="both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433B5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Doc. No.:</w:t>
                            </w:r>
                          </w:p>
                          <w:p w14:paraId="45996F83" w14:textId="77777777" w:rsidR="00433B55" w:rsidRPr="00433B55" w:rsidRDefault="00433B55" w:rsidP="00433B55">
                            <w:pPr>
                              <w:spacing w:before="29"/>
                              <w:jc w:val="both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433B5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Book No.:</w:t>
                            </w:r>
                          </w:p>
                          <w:p w14:paraId="2A57BF72" w14:textId="77777777" w:rsidR="00433B55" w:rsidRPr="00433B55" w:rsidRDefault="00433B55" w:rsidP="00433B55">
                            <w:pPr>
                              <w:spacing w:before="29"/>
                              <w:jc w:val="both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433B5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Fee Paid:</w:t>
                            </w:r>
                          </w:p>
                          <w:p w14:paraId="03583D81" w14:textId="77777777" w:rsidR="00433B55" w:rsidRPr="00433B55" w:rsidRDefault="00433B55" w:rsidP="00433B55">
                            <w:pPr>
                              <w:spacing w:before="29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433B5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O.R. No.:</w:t>
                            </w:r>
                            <w:r w:rsidRPr="00433B5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br/>
                              <w:t>Series of: 20___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C78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8pt;margin-top:5.55pt;width:94.8pt;height:77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" stroked="f">
                <v:textbox>
                  <w:txbxContent>
                    <w:p w14:paraId="450B8542" w14:textId="651251F7" w:rsidR="00433B55" w:rsidRPr="00433B55" w:rsidRDefault="00433B55" w:rsidP="00433B55">
                      <w:pPr>
                        <w:spacing w:before="29"/>
                        <w:jc w:val="both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433B55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Service No.:  </w:t>
                      </w:r>
                      <w:r w:rsidRPr="00433B55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  <w:t xml:space="preserve"> </w:t>
                      </w:r>
                    </w:p>
                    <w:p w14:paraId="660414A8" w14:textId="77777777" w:rsidR="00433B55" w:rsidRPr="00433B55" w:rsidRDefault="00433B55" w:rsidP="00433B55">
                      <w:pPr>
                        <w:spacing w:before="29"/>
                        <w:jc w:val="both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433B55">
                        <w:rPr>
                          <w:rFonts w:ascii="Tahoma" w:hAnsi="Tahoma" w:cs="Tahoma"/>
                          <w:sz w:val="16"/>
                          <w:szCs w:val="16"/>
                        </w:rPr>
                        <w:t>Doc. No.:</w:t>
                      </w:r>
                    </w:p>
                    <w:p w14:paraId="45996F83" w14:textId="77777777" w:rsidR="00433B55" w:rsidRPr="00433B55" w:rsidRDefault="00433B55" w:rsidP="00433B55">
                      <w:pPr>
                        <w:spacing w:before="29"/>
                        <w:jc w:val="both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433B55">
                        <w:rPr>
                          <w:rFonts w:ascii="Tahoma" w:hAnsi="Tahoma" w:cs="Tahoma"/>
                          <w:sz w:val="16"/>
                          <w:szCs w:val="16"/>
                        </w:rPr>
                        <w:t>Book No.:</w:t>
                      </w:r>
                    </w:p>
                    <w:p w14:paraId="2A57BF72" w14:textId="77777777" w:rsidR="00433B55" w:rsidRPr="00433B55" w:rsidRDefault="00433B55" w:rsidP="00433B55">
                      <w:pPr>
                        <w:spacing w:before="29"/>
                        <w:jc w:val="both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433B55">
                        <w:rPr>
                          <w:rFonts w:ascii="Tahoma" w:hAnsi="Tahoma" w:cs="Tahoma"/>
                          <w:sz w:val="16"/>
                          <w:szCs w:val="16"/>
                        </w:rPr>
                        <w:t>Fee Paid:</w:t>
                      </w:r>
                    </w:p>
                    <w:p w14:paraId="03583D81" w14:textId="77777777" w:rsidR="00433B55" w:rsidRPr="00433B55" w:rsidRDefault="00433B55" w:rsidP="00433B55">
                      <w:pPr>
                        <w:spacing w:before="29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433B55">
                        <w:rPr>
                          <w:rFonts w:ascii="Tahoma" w:hAnsi="Tahoma" w:cs="Tahoma"/>
                          <w:sz w:val="16"/>
                          <w:szCs w:val="16"/>
                        </w:rPr>
                        <w:t>O.R. No.:</w:t>
                      </w:r>
                      <w:r w:rsidRPr="00433B55">
                        <w:rPr>
                          <w:rFonts w:ascii="Tahoma" w:hAnsi="Tahoma" w:cs="Tahoma"/>
                          <w:sz w:val="16"/>
                          <w:szCs w:val="16"/>
                        </w:rPr>
                        <w:br/>
                        <w:t>Series of: 20___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05D827" w14:textId="77777777" w:rsidR="00433B55" w:rsidRDefault="00433B55" w:rsidP="00433B55">
      <w:pPr>
        <w:spacing w:before="29"/>
        <w:jc w:val="both"/>
        <w:rPr>
          <w:rFonts w:ascii="Tahoma" w:hAnsi="Tahoma" w:cs="Tahoma"/>
          <w:sz w:val="18"/>
          <w:szCs w:val="18"/>
        </w:rPr>
      </w:pPr>
    </w:p>
    <w:p w14:paraId="35F54548" w14:textId="6228984D" w:rsidR="00433B55" w:rsidRPr="00433B55" w:rsidRDefault="00433B55" w:rsidP="00433B55">
      <w:pPr>
        <w:spacing w:before="29"/>
        <w:jc w:val="both"/>
        <w:rPr>
          <w:rFonts w:ascii="Tahoma" w:hAnsi="Tahoma" w:cs="Tahoma"/>
          <w:sz w:val="18"/>
          <w:szCs w:val="18"/>
        </w:rPr>
      </w:pPr>
    </w:p>
    <w:p w14:paraId="1D6FBDC4" w14:textId="675A4F22" w:rsidR="00433B55" w:rsidRDefault="00433B55" w:rsidP="00433B55">
      <w:pPr>
        <w:spacing w:before="29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_______________________________________________</w:t>
      </w:r>
    </w:p>
    <w:p w14:paraId="75550D60" w14:textId="7DB9725F" w:rsidR="00433B55" w:rsidRPr="00433B55" w:rsidRDefault="00433B55" w:rsidP="00433B55">
      <w:pPr>
        <w:spacing w:before="29"/>
        <w:ind w:left="5040" w:firstLine="72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Administering Officer </w:t>
      </w:r>
    </w:p>
    <w:p w14:paraId="62CFC8A4" w14:textId="77777777" w:rsidR="00433B55" w:rsidRPr="00433B55" w:rsidRDefault="00433B55" w:rsidP="00433B55">
      <w:pPr>
        <w:spacing w:before="29"/>
        <w:jc w:val="both"/>
        <w:rPr>
          <w:rFonts w:ascii="Tahoma" w:hAnsi="Tahoma" w:cs="Tahoma"/>
          <w:sz w:val="18"/>
          <w:szCs w:val="18"/>
        </w:rPr>
      </w:pPr>
    </w:p>
    <w:p w14:paraId="58511D82" w14:textId="39034FE9" w:rsidR="00433B55" w:rsidRPr="00433B55" w:rsidRDefault="00433B55" w:rsidP="00433B55">
      <w:pPr>
        <w:spacing w:before="29"/>
        <w:jc w:val="both"/>
        <w:rPr>
          <w:rFonts w:ascii="Tahoma" w:hAnsi="Tahoma" w:cs="Tahoma"/>
          <w:sz w:val="18"/>
          <w:szCs w:val="18"/>
        </w:rPr>
      </w:pPr>
    </w:p>
    <w:sectPr w:rsidR="00433B55" w:rsidRPr="00433B55" w:rsidSect="00433B55">
      <w:type w:val="continuous"/>
      <w:pgSz w:w="11906" w:h="16838" w:code="9"/>
      <w:pgMar w:top="920" w:right="721" w:bottom="280" w:left="993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B6026"/>
    <w:multiLevelType w:val="hybridMultilevel"/>
    <w:tmpl w:val="9C4A59C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4542A"/>
    <w:multiLevelType w:val="multilevel"/>
    <w:tmpl w:val="18D4F9C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86758356">
    <w:abstractNumId w:val="1"/>
  </w:num>
  <w:num w:numId="2" w16cid:durableId="755521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598"/>
    <w:rsid w:val="003B61F3"/>
    <w:rsid w:val="00433B55"/>
    <w:rsid w:val="005438A7"/>
    <w:rsid w:val="00567083"/>
    <w:rsid w:val="008C1598"/>
    <w:rsid w:val="00B90A3F"/>
    <w:rsid w:val="00D7655F"/>
    <w:rsid w:val="00D8163F"/>
    <w:rsid w:val="00DB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DE143"/>
  <w15:docId w15:val="{E3DD7E50-4BBA-4256-917A-69469DCE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543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Neil Sergio</cp:lastModifiedBy>
  <cp:revision>6</cp:revision>
  <dcterms:created xsi:type="dcterms:W3CDTF">2022-11-18T13:55:00Z</dcterms:created>
  <dcterms:modified xsi:type="dcterms:W3CDTF">2022-11-18T15:08:00Z</dcterms:modified>
</cp:coreProperties>
</file>