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F37" w14:textId="2B97DB63" w:rsidR="008C1598" w:rsidRPr="00433B55" w:rsidRDefault="00000000" w:rsidP="005438A7">
      <w:pPr>
        <w:ind w:right="-36"/>
        <w:jc w:val="center"/>
        <w:rPr>
          <w:rFonts w:ascii="Tahoma" w:eastAsia="Garamond" w:hAnsi="Tahoma" w:cs="Tahoma"/>
          <w:sz w:val="18"/>
          <w:szCs w:val="18"/>
        </w:rPr>
      </w:pPr>
      <w:r w:rsidRPr="00433B55">
        <w:rPr>
          <w:rFonts w:ascii="Tahoma" w:eastAsia="Garamond" w:hAnsi="Tahoma" w:cs="Tahoma"/>
          <w:b/>
          <w:sz w:val="18"/>
          <w:szCs w:val="18"/>
        </w:rPr>
        <w:t>Sp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ci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a</w:t>
      </w:r>
      <w:r w:rsidRPr="00433B55">
        <w:rPr>
          <w:rFonts w:ascii="Tahoma" w:eastAsia="Garamond" w:hAnsi="Tahoma" w:cs="Tahoma"/>
          <w:b/>
          <w:sz w:val="18"/>
          <w:szCs w:val="18"/>
        </w:rPr>
        <w:t>l</w:t>
      </w:r>
      <w:r w:rsidRPr="00433B55">
        <w:rPr>
          <w:rFonts w:ascii="Tahoma" w:eastAsia="Garamond" w:hAnsi="Tahoma" w:cs="Tahoma"/>
          <w:b/>
          <w:spacing w:val="29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P</w:t>
      </w:r>
      <w:r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w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pacing w:val="39"/>
          <w:sz w:val="18"/>
          <w:szCs w:val="18"/>
        </w:rPr>
        <w:t xml:space="preserve"> </w:t>
      </w:r>
      <w:r w:rsidR="00D8163F"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z w:val="18"/>
          <w:szCs w:val="18"/>
        </w:rPr>
        <w:t>f</w:t>
      </w:r>
      <w:r w:rsidRPr="00433B55">
        <w:rPr>
          <w:rFonts w:ascii="Tahoma" w:eastAsia="Garamond" w:hAnsi="Tahoma" w:cs="Tahoma"/>
          <w:b/>
          <w:spacing w:val="3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w w:val="114"/>
          <w:sz w:val="18"/>
          <w:szCs w:val="18"/>
        </w:rPr>
        <w:t>Att</w:t>
      </w:r>
      <w:r w:rsidRPr="00433B55">
        <w:rPr>
          <w:rFonts w:ascii="Tahoma" w:eastAsia="Garamond" w:hAnsi="Tahoma" w:cs="Tahoma"/>
          <w:b/>
          <w:w w:val="109"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w w:val="109"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z w:val="18"/>
          <w:szCs w:val="18"/>
        </w:rPr>
        <w:t>n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w w:val="106"/>
          <w:sz w:val="18"/>
          <w:szCs w:val="18"/>
        </w:rPr>
        <w:t>y</w:t>
      </w:r>
    </w:p>
    <w:p w14:paraId="3EB1BFFD" w14:textId="3F79CA65" w:rsidR="00D8163F" w:rsidRPr="00433B55" w:rsidRDefault="00000000" w:rsidP="005438A7">
      <w:pPr>
        <w:ind w:right="-36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(</w:t>
      </w:r>
      <w:r w:rsidR="00CC0165">
        <w:rPr>
          <w:rFonts w:ascii="Tahoma" w:hAnsi="Tahoma" w:cs="Tahoma"/>
          <w:sz w:val="18"/>
          <w:szCs w:val="18"/>
        </w:rPr>
        <w:t>Selling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rop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y)</w:t>
      </w:r>
    </w:p>
    <w:p w14:paraId="391B33D9" w14:textId="77777777" w:rsidR="005438A7" w:rsidRPr="00433B55" w:rsidRDefault="005438A7" w:rsidP="005438A7">
      <w:pPr>
        <w:spacing w:before="2"/>
        <w:ind w:right="3733"/>
        <w:rPr>
          <w:rFonts w:ascii="Tahoma" w:hAnsi="Tahoma" w:cs="Tahoma"/>
          <w:b/>
          <w:bCs/>
          <w:spacing w:val="-1"/>
          <w:sz w:val="18"/>
          <w:szCs w:val="18"/>
        </w:rPr>
      </w:pPr>
    </w:p>
    <w:p w14:paraId="62AA9B32" w14:textId="52679D81" w:rsidR="008C1598" w:rsidRPr="00433B55" w:rsidRDefault="00000000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KNO</w:t>
      </w:r>
      <w:r w:rsidRPr="00433B55">
        <w:rPr>
          <w:rFonts w:ascii="Tahoma" w:hAnsi="Tahoma" w:cs="Tahoma"/>
          <w:b/>
          <w:bCs/>
          <w:sz w:val="18"/>
          <w:szCs w:val="18"/>
        </w:rPr>
        <w:t>W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M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z w:val="18"/>
          <w:szCs w:val="18"/>
        </w:rPr>
        <w:t>BY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b/>
          <w:bCs/>
          <w:sz w:val="18"/>
          <w:szCs w:val="18"/>
        </w:rPr>
        <w:t>R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:</w:t>
      </w:r>
    </w:p>
    <w:p w14:paraId="6C123F31" w14:textId="77777777" w:rsidR="00567083" w:rsidRPr="00433B55" w:rsidRDefault="00567083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</w:p>
    <w:p w14:paraId="0362C88F" w14:textId="0E52323A" w:rsidR="008C1598" w:rsidRPr="00433B55" w:rsidRDefault="00000000" w:rsidP="005438A7">
      <w:pPr>
        <w:spacing w:before="4"/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HA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I,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______________________________________________</w:t>
      </w:r>
      <w:r w:rsidR="00DB1B85">
        <w:rPr>
          <w:rFonts w:ascii="Tahoma" w:hAnsi="Tahoma" w:cs="Tahoma"/>
          <w:i/>
          <w:iCs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as reflected in Passport)</w:t>
      </w:r>
      <w:r w:rsidR="00D8163F" w:rsidRPr="00433B55">
        <w:rPr>
          <w:rFonts w:ascii="Tahoma" w:hAnsi="Tahoma" w:cs="Tahoma"/>
          <w:sz w:val="18"/>
          <w:szCs w:val="18"/>
        </w:rPr>
        <w:t>,</w:t>
      </w:r>
      <w:sdt>
        <w:sdtPr>
          <w:rPr>
            <w:rFonts w:ascii="Tahoma" w:hAnsi="Tahoma" w:cs="Tahoma"/>
            <w:sz w:val="18"/>
            <w:szCs w:val="18"/>
          </w:rPr>
          <w:id w:val="-104190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A3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="00D8163F"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3"/>
          <w:sz w:val="18"/>
          <w:szCs w:val="18"/>
        </w:rPr>
        <w:t>/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4013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A3F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3"/>
          <w:sz w:val="18"/>
          <w:szCs w:val="18"/>
        </w:rPr>
        <w:t>z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l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7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7"/>
            <w:sz w:val="18"/>
            <w:szCs w:val="18"/>
          </w:rPr>
          <w:id w:val="-166154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7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7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3"/>
          <w:sz w:val="18"/>
          <w:szCs w:val="18"/>
        </w:rPr>
        <w:t>e</w:t>
      </w:r>
      <w:r w:rsidR="00D8163F"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2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2"/>
            <w:sz w:val="18"/>
            <w:szCs w:val="18"/>
          </w:rPr>
          <w:id w:val="-117317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2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ie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</w:t>
      </w:r>
      <w:r w:rsidR="00DB1B85">
        <w:rPr>
          <w:rFonts w:ascii="Tahoma" w:hAnsi="Tahoma" w:cs="Tahoma"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of Spouse, If Married</w:t>
      </w:r>
      <w:r w:rsidR="00DB1B85" w:rsidRPr="00DB1B85">
        <w:rPr>
          <w:rFonts w:ascii="Tahoma" w:hAnsi="Tahoma" w:cs="Tahoma"/>
          <w:sz w:val="18"/>
          <w:szCs w:val="18"/>
        </w:rPr>
        <w:t>)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nt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</w:t>
      </w:r>
      <w:r w:rsidR="00567083" w:rsidRPr="00433B55">
        <w:rPr>
          <w:rFonts w:ascii="Tahoma" w:hAnsi="Tahoma" w:cs="Tahoma"/>
          <w:sz w:val="18"/>
          <w:szCs w:val="18"/>
        </w:rPr>
        <w:t>_____________________________</w:t>
      </w:r>
      <w:r w:rsidR="00433B55">
        <w:rPr>
          <w:rFonts w:ascii="Tahoma" w:hAnsi="Tahoma" w:cs="Tahoma"/>
          <w:sz w:val="18"/>
          <w:szCs w:val="18"/>
        </w:rPr>
        <w:t>___________________</w:t>
      </w:r>
      <w:r w:rsidR="00567083" w:rsidRPr="00433B55">
        <w:rPr>
          <w:rFonts w:ascii="Tahoma" w:hAnsi="Tahoma" w:cs="Tahoma"/>
          <w:sz w:val="18"/>
          <w:szCs w:val="18"/>
        </w:rPr>
        <w:t>_</w:t>
      </w:r>
      <w:r w:rsidR="00DB1B85" w:rsidRPr="00DB1B85">
        <w:rPr>
          <w:rFonts w:ascii="Tahoma" w:hAnsi="Tahoma" w:cs="Tahoma"/>
          <w:i/>
          <w:iCs/>
          <w:sz w:val="18"/>
          <w:szCs w:val="18"/>
        </w:rPr>
        <w:t xml:space="preserve">(Complete Address in Germany) </w:t>
      </w:r>
      <w:r w:rsidRPr="00433B55">
        <w:rPr>
          <w:rFonts w:ascii="Tahoma" w:hAnsi="Tahoma" w:cs="Tahoma"/>
          <w:sz w:val="18"/>
          <w:szCs w:val="18"/>
        </w:rPr>
        <w:t xml:space="preserve">do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by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tit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____________________________________________</w:t>
      </w:r>
      <w:r w:rsidR="00567083" w:rsidRPr="00433B55">
        <w:rPr>
          <w:rFonts w:ascii="Tahoma" w:hAnsi="Tahoma" w:cs="Tahoma"/>
          <w:sz w:val="18"/>
          <w:szCs w:val="18"/>
          <w:u w:val="single"/>
        </w:rPr>
        <w:t>___________________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                                                                                 </w:t>
      </w:r>
      <w:r w:rsidRPr="00433B55">
        <w:rPr>
          <w:rFonts w:ascii="Tahoma" w:hAnsi="Tahoma" w:cs="Tahoma"/>
          <w:spacing w:val="-59"/>
          <w:sz w:val="18"/>
          <w:szCs w:val="18"/>
        </w:rPr>
        <w:t xml:space="preserve"> </w:t>
      </w:r>
    </w:p>
    <w:p w14:paraId="64C5589E" w14:textId="11F774D2" w:rsidR="008C1598" w:rsidRPr="00433B55" w:rsidRDefault="00000000" w:rsidP="005438A7">
      <w:pPr>
        <w:spacing w:before="74"/>
        <w:rPr>
          <w:rFonts w:ascii="Tahoma" w:hAnsi="Tahoma" w:cs="Tahoma"/>
          <w:sz w:val="18"/>
          <w:szCs w:val="18"/>
          <w:u w:val="single"/>
        </w:rPr>
      </w:pPr>
      <w:sdt>
        <w:sdtPr>
          <w:rPr>
            <w:rFonts w:ascii="Tahoma" w:hAnsi="Tahoma" w:cs="Tahoma"/>
            <w:spacing w:val="-1"/>
            <w:position w:val="-1"/>
            <w:sz w:val="18"/>
            <w:szCs w:val="18"/>
          </w:rPr>
          <w:id w:val="-7107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-1"/>
              <w:position w:val="-1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F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ili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p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o</w:t>
      </w:r>
      <w:r w:rsidR="00DB1B85" w:rsidRPr="00433B55">
        <w:rPr>
          <w:rFonts w:ascii="Tahoma" w:hAnsi="Tahoma" w:cs="Tahoma"/>
          <w:spacing w:val="3"/>
          <w:position w:val="-1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70196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ma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c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it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zen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le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l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nd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d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(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) of</w:t>
      </w:r>
      <w:r w:rsidR="005438A7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______________________________________________________</w:t>
      </w:r>
      <w:r w:rsidR="00433B55">
        <w:rPr>
          <w:rFonts w:ascii="Tahoma" w:hAnsi="Tahoma" w:cs="Tahoma"/>
          <w:sz w:val="18"/>
          <w:szCs w:val="18"/>
          <w:u w:val="single"/>
        </w:rPr>
        <w:t>___________________________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</w:t>
      </w:r>
    </w:p>
    <w:p w14:paraId="01E59EF0" w14:textId="77777777" w:rsidR="008C1598" w:rsidRPr="00433B55" w:rsidRDefault="00000000" w:rsidP="005438A7">
      <w:pPr>
        <w:spacing w:before="74"/>
        <w:ind w:right="8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rue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1"/>
          <w:sz w:val="18"/>
          <w:szCs w:val="18"/>
        </w:rPr>
        <w:t>ac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ondu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rs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2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x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act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 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:</w:t>
      </w:r>
    </w:p>
    <w:p w14:paraId="610F0220" w14:textId="77777777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4A523EED" w14:textId="1F97EB03" w:rsidR="005438A7" w:rsidRDefault="00000000" w:rsidP="005438A7">
      <w:pPr>
        <w:pStyle w:val="ListParagraph"/>
        <w:numPr>
          <w:ilvl w:val="0"/>
          <w:numId w:val="2"/>
        </w:numPr>
        <w:spacing w:before="15"/>
        <w:ind w:right="78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="00CC0165">
        <w:rPr>
          <w:rFonts w:ascii="Tahoma" w:hAnsi="Tahoma" w:cs="Tahoma"/>
          <w:spacing w:val="8"/>
          <w:sz w:val="18"/>
          <w:szCs w:val="18"/>
        </w:rPr>
        <w:t>sell, assign, and transfer, for such price and under such terms more favorable, the real state property which I own/co-own situated at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</w:t>
      </w:r>
      <w:r w:rsidR="00D8163F" w:rsidRPr="00433B55">
        <w:rPr>
          <w:rFonts w:ascii="Tahoma" w:hAnsi="Tahoma" w:cs="Tahoma"/>
          <w:sz w:val="18"/>
          <w:szCs w:val="18"/>
        </w:rPr>
        <w:t>,P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pp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/T</w:t>
      </w:r>
      <w:r w:rsidRPr="00433B55">
        <w:rPr>
          <w:rFonts w:ascii="Tahoma" w:hAnsi="Tahoma" w:cs="Tahoma"/>
          <w:spacing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4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ic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Titl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o.</w:t>
      </w:r>
      <w:r w:rsidR="00D8163F"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="00D8163F" w:rsidRPr="00433B55">
        <w:rPr>
          <w:rFonts w:ascii="Tahoma" w:hAnsi="Tahoma" w:cs="Tahoma"/>
          <w:spacing w:val="8"/>
          <w:sz w:val="18"/>
          <w:szCs w:val="18"/>
          <w:u w:val="single"/>
        </w:rPr>
        <w:t>_________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ss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d by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1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</w:t>
      </w:r>
      <w:r w:rsidR="00CC0165">
        <w:rPr>
          <w:rFonts w:ascii="Tahoma" w:hAnsi="Tahoma" w:cs="Tahoma"/>
          <w:sz w:val="18"/>
          <w:szCs w:val="18"/>
          <w:u w:val="single"/>
        </w:rPr>
        <w:t xml:space="preserve"> </w:t>
      </w:r>
      <w:r w:rsidR="00CC0165">
        <w:rPr>
          <w:rFonts w:ascii="Tahoma" w:hAnsi="Tahoma" w:cs="Tahoma"/>
          <w:sz w:val="18"/>
          <w:szCs w:val="18"/>
        </w:rPr>
        <w:t>which property is more particularly described as follows:</w:t>
      </w:r>
    </w:p>
    <w:p w14:paraId="221F868B" w14:textId="3C160F4E" w:rsidR="00CC0165" w:rsidRDefault="00CC0165" w:rsidP="00CC0165">
      <w:pPr>
        <w:spacing w:before="15"/>
        <w:ind w:right="78"/>
        <w:rPr>
          <w:rFonts w:ascii="Tahoma" w:hAnsi="Tahoma" w:cs="Tahoma"/>
          <w:sz w:val="18"/>
          <w:szCs w:val="18"/>
        </w:rPr>
      </w:pPr>
    </w:p>
    <w:p w14:paraId="3555F981" w14:textId="22BBFFE7" w:rsidR="00CC0165" w:rsidRPr="00CC0165" w:rsidRDefault="00CC0165" w:rsidP="00CC0165">
      <w:pPr>
        <w:spacing w:before="15"/>
        <w:ind w:left="720" w:right="78"/>
        <w:rPr>
          <w:rFonts w:ascii="Tahoma" w:hAnsi="Tahoma" w:cs="Tahoma"/>
          <w:i/>
          <w:iCs/>
          <w:sz w:val="18"/>
          <w:szCs w:val="18"/>
        </w:rPr>
      </w:pPr>
      <w:r w:rsidRPr="00CC0165">
        <w:rPr>
          <w:rFonts w:ascii="Tahoma" w:hAnsi="Tahoma" w:cs="Tahoma"/>
          <w:i/>
          <w:iCs/>
          <w:sz w:val="18"/>
          <w:szCs w:val="18"/>
        </w:rPr>
        <w:t>(</w:t>
      </w:r>
      <w:r>
        <w:rPr>
          <w:rFonts w:ascii="Tahoma" w:hAnsi="Tahoma" w:cs="Tahoma"/>
          <w:i/>
          <w:iCs/>
          <w:sz w:val="18"/>
          <w:szCs w:val="18"/>
        </w:rPr>
        <w:t>Write Property Description here:</w:t>
      </w:r>
      <w:r w:rsidRPr="00CC0165">
        <w:rPr>
          <w:rFonts w:ascii="Tahoma" w:hAnsi="Tahoma" w:cs="Tahoma"/>
          <w:i/>
          <w:iCs/>
          <w:sz w:val="18"/>
          <w:szCs w:val="18"/>
        </w:rPr>
        <w:t>)</w:t>
      </w:r>
    </w:p>
    <w:p w14:paraId="73BBE25A" w14:textId="77777777" w:rsidR="00CC0165" w:rsidRPr="00CC0165" w:rsidRDefault="00CC0165" w:rsidP="00CC0165">
      <w:pPr>
        <w:spacing w:before="15"/>
        <w:ind w:right="78"/>
        <w:rPr>
          <w:rFonts w:ascii="Tahoma" w:hAnsi="Tahoma" w:cs="Tahoma"/>
          <w:sz w:val="18"/>
          <w:szCs w:val="18"/>
        </w:rPr>
      </w:pPr>
    </w:p>
    <w:p w14:paraId="1E2ABEAE" w14:textId="01F6C278" w:rsidR="005438A7" w:rsidRPr="00433B55" w:rsidRDefault="00CC0165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And to receive payments from the buyer/s thereof, and to dispose of said payments according to my instructions.</w:t>
      </w:r>
    </w:p>
    <w:p w14:paraId="3D2AE2EF" w14:textId="77777777" w:rsidR="005438A7" w:rsidRPr="00433B55" w:rsidRDefault="005438A7" w:rsidP="005438A7">
      <w:pPr>
        <w:pStyle w:val="ListParagraph"/>
        <w:spacing w:before="12"/>
        <w:ind w:right="77"/>
        <w:jc w:val="both"/>
        <w:rPr>
          <w:rFonts w:ascii="Tahoma" w:hAnsi="Tahoma" w:cs="Tahoma"/>
          <w:sz w:val="18"/>
          <w:szCs w:val="18"/>
        </w:rPr>
      </w:pPr>
    </w:p>
    <w:p w14:paraId="3551E126" w14:textId="7600F7AE" w:rsidR="008C1598" w:rsidRPr="00433B55" w:rsidRDefault="00000000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i/>
          <w:position w:val="-1"/>
          <w:sz w:val="18"/>
          <w:szCs w:val="18"/>
        </w:rPr>
        <w:t>(W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it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o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h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spacing w:val="-3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rm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s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h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)</w:t>
      </w:r>
    </w:p>
    <w:p w14:paraId="21373DDB" w14:textId="5DC7060F" w:rsidR="008C1598" w:rsidRPr="00433B55" w:rsidRDefault="008C1598" w:rsidP="005438A7">
      <w:pPr>
        <w:spacing w:before="7"/>
        <w:rPr>
          <w:rFonts w:ascii="Tahoma" w:hAnsi="Tahoma" w:cs="Tahoma"/>
          <w:sz w:val="18"/>
          <w:szCs w:val="18"/>
        </w:rPr>
      </w:pPr>
    </w:p>
    <w:p w14:paraId="0BA18DB3" w14:textId="274BE826" w:rsidR="005438A7" w:rsidRPr="00433B55" w:rsidRDefault="005438A7" w:rsidP="005438A7">
      <w:pPr>
        <w:rPr>
          <w:rFonts w:ascii="Tahoma" w:hAnsi="Tahoma" w:cs="Tahoma"/>
          <w:sz w:val="18"/>
          <w:szCs w:val="18"/>
        </w:rPr>
      </w:pPr>
    </w:p>
    <w:p w14:paraId="2157DB46" w14:textId="7F03AC36" w:rsidR="008C1598" w:rsidRPr="00433B55" w:rsidRDefault="00000000" w:rsidP="005438A7">
      <w:pPr>
        <w:spacing w:before="29"/>
        <w:ind w:right="75"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V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pacing w:val="2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it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 be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bout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4"/>
          <w:sz w:val="18"/>
          <w:szCs w:val="18"/>
        </w:rPr>
        <w:t>d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fy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onf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l do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ue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 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.</w:t>
      </w:r>
    </w:p>
    <w:p w14:paraId="4283BF4E" w14:textId="42DA365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534EF9FD" w14:textId="77777777" w:rsidR="008C1598" w:rsidRPr="00433B55" w:rsidRDefault="00000000" w:rsidP="005438A7">
      <w:pPr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s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eci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2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–</w:t>
      </w:r>
    </w:p>
    <w:p w14:paraId="17D932E8" w14:textId="7777777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0282B983" w14:textId="2159887B" w:rsidR="008C1598" w:rsidRPr="00433B55" w:rsidRDefault="00567083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857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for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 /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ea</w:t>
      </w:r>
      <w:r w:rsidRPr="00433B55">
        <w:rPr>
          <w:rFonts w:ascii="Tahoma" w:hAnsi="Tahoma" w:cs="Tahoma"/>
          <w:sz w:val="18"/>
          <w:szCs w:val="18"/>
        </w:rPr>
        <w:t>r(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6C139826" w14:textId="02D58DC3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50670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eti</w:t>
      </w:r>
      <w:r w:rsidRPr="00433B55">
        <w:rPr>
          <w:rFonts w:ascii="Tahoma" w:hAnsi="Tahoma" w:cs="Tahoma"/>
          <w:sz w:val="18"/>
          <w:szCs w:val="18"/>
        </w:rPr>
        <w:t>on of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ob</w:t>
      </w:r>
      <w:r w:rsidRPr="00433B55">
        <w:rPr>
          <w:rFonts w:ascii="Tahoma" w:hAnsi="Tahoma" w:cs="Tahoma"/>
          <w:spacing w:val="-3"/>
          <w:sz w:val="18"/>
          <w:szCs w:val="18"/>
        </w:rPr>
        <w:t>j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 p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bov</w:t>
      </w:r>
      <w:r w:rsidRPr="00433B55">
        <w:rPr>
          <w:rFonts w:ascii="Tahoma" w:hAnsi="Tahoma" w:cs="Tahoma"/>
          <w:spacing w:val="7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-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</w:p>
    <w:p w14:paraId="46C0E789" w14:textId="55AC125C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8366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vok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d.</w:t>
      </w:r>
    </w:p>
    <w:p w14:paraId="717F5BBE" w14:textId="0FAC0998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264A6D46" w14:textId="0090C7D7" w:rsidR="008C1598" w:rsidRPr="00433B55" w:rsidRDefault="005438A7" w:rsidP="00433B55">
      <w:pPr>
        <w:tabs>
          <w:tab w:val="left" w:pos="709"/>
        </w:tabs>
        <w:spacing w:before="29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  <w:t>IN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</w:rPr>
        <w:t>, I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ve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433B55">
        <w:rPr>
          <w:rFonts w:ascii="Tahoma" w:hAnsi="Tahoma" w:cs="Tahoma"/>
          <w:sz w:val="18"/>
          <w:szCs w:val="18"/>
        </w:rPr>
        <w:t>y 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</w:t>
      </w:r>
      <w:r w:rsidRPr="00433B55">
        <w:rPr>
          <w:rFonts w:ascii="Tahoma" w:hAnsi="Tahoma" w:cs="Tahoma"/>
          <w:sz w:val="18"/>
          <w:szCs w:val="18"/>
          <w:u w:val="single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y of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</w:t>
      </w:r>
      <w:r w:rsidR="00B90A3F">
        <w:rPr>
          <w:rFonts w:ascii="Tahoma" w:hAnsi="Tahoma" w:cs="Tahoma"/>
          <w:sz w:val="18"/>
          <w:szCs w:val="18"/>
          <w:u w:val="single" w:color="000000"/>
        </w:rPr>
        <w:t>___________</w:t>
      </w:r>
      <w:r w:rsidRPr="00433B55">
        <w:rPr>
          <w:rFonts w:ascii="Tahoma" w:hAnsi="Tahoma" w:cs="Tahoma"/>
          <w:sz w:val="18"/>
          <w:szCs w:val="18"/>
          <w:u w:val="single" w:color="000000"/>
        </w:rPr>
        <w:tab/>
      </w:r>
      <w:r w:rsidR="00433B55">
        <w:rPr>
          <w:rFonts w:ascii="Tahoma" w:hAnsi="Tahoma" w:cs="Tahoma"/>
          <w:sz w:val="18"/>
          <w:szCs w:val="18"/>
          <w:u w:val="single" w:color="000000"/>
        </w:rPr>
        <w:t xml:space="preserve">    </w:t>
      </w:r>
      <w:r w:rsidRPr="00433B55">
        <w:rPr>
          <w:rFonts w:ascii="Tahoma" w:hAnsi="Tahoma" w:cs="Tahoma"/>
          <w:position w:val="-1"/>
          <w:sz w:val="18"/>
          <w:szCs w:val="18"/>
        </w:rPr>
        <w:t xml:space="preserve">20___ 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n</w:t>
      </w:r>
      <w:r w:rsidR="00433B55">
        <w:rPr>
          <w:rFonts w:ascii="Tahoma" w:hAnsi="Tahoma" w:cs="Tahoma"/>
          <w:position w:val="-1"/>
          <w:sz w:val="18"/>
          <w:szCs w:val="18"/>
        </w:rPr>
        <w:t xml:space="preserve"> ________________________________________</w:t>
      </w:r>
      <w:proofErr w:type="gramStart"/>
      <w:r w:rsidR="00433B55">
        <w:rPr>
          <w:rFonts w:ascii="Tahoma" w:hAnsi="Tahoma" w:cs="Tahoma"/>
          <w:position w:val="-1"/>
          <w:sz w:val="18"/>
          <w:szCs w:val="18"/>
        </w:rPr>
        <w:t>_</w:t>
      </w:r>
      <w:r w:rsidRPr="00433B55">
        <w:rPr>
          <w:rFonts w:ascii="Tahoma" w:hAnsi="Tahoma" w:cs="Tahoma"/>
          <w:spacing w:val="-58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.</w:t>
      </w:r>
      <w:proofErr w:type="gramEnd"/>
    </w:p>
    <w:p w14:paraId="104EE39C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D7E8E98" w14:textId="5B360D8A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B313C87" w14:textId="5D3669BF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6AEBE2AE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76640CAB" w14:textId="6553BD3E" w:rsidR="008C1598" w:rsidRPr="00433B55" w:rsidRDefault="00567083" w:rsidP="005438A7">
      <w:pPr>
        <w:spacing w:before="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7746E5D8" w14:textId="41B06841" w:rsidR="008C1598" w:rsidRPr="00433B55" w:rsidRDefault="00000000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gn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ure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ia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t</w:t>
      </w:r>
    </w:p>
    <w:p w14:paraId="279C6633" w14:textId="5AFA5118" w:rsidR="00433B55" w:rsidRPr="00433B55" w:rsidRDefault="00433B55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</w:p>
    <w:p w14:paraId="22615D1D" w14:textId="133CB028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 xml:space="preserve">Signed in the Presence of: </w:t>
      </w:r>
    </w:p>
    <w:p w14:paraId="6ED4642A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B7D7357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E719F9C" w14:textId="428C8A70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__________________________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585A1E0F" w14:textId="5F1C7B91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 xml:space="preserve"> Witness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433B55">
        <w:rPr>
          <w:rFonts w:ascii="Tahoma" w:hAnsi="Tahoma" w:cs="Tahoma"/>
          <w:sz w:val="18"/>
          <w:szCs w:val="18"/>
        </w:rPr>
        <w:t>Witness</w:t>
      </w:r>
      <w:proofErr w:type="spellEnd"/>
    </w:p>
    <w:p w14:paraId="54054A1B" w14:textId="3A6BAF72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71059708" w14:textId="7B70A5E2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>Embassy of the Republic of the Philippines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 xml:space="preserve">) </w:t>
      </w:r>
    </w:p>
    <w:p w14:paraId="6A94670F" w14:textId="2B98CDA8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Consular Section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 S.S.</w:t>
      </w:r>
    </w:p>
    <w:p w14:paraId="5A42AC60" w14:textId="3D1FBD8E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Berlin, Germany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</w:t>
      </w:r>
    </w:p>
    <w:p w14:paraId="271AF8B3" w14:textId="30A0719A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ACKNOWLEDGEMENT</w:t>
      </w:r>
    </w:p>
    <w:p w14:paraId="34BF39D9" w14:textId="660E1A5B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0187131F" w14:textId="7BC2D5B6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BEFORE ME</w:t>
      </w:r>
      <w:r w:rsidRPr="00433B55">
        <w:rPr>
          <w:rFonts w:ascii="Tahoma" w:hAnsi="Tahoma" w:cs="Tahoma"/>
          <w:sz w:val="18"/>
          <w:szCs w:val="18"/>
        </w:rPr>
        <w:t xml:space="preserve">, duly commissioned and qualified, personally appeared </w:t>
      </w:r>
      <w:r>
        <w:rPr>
          <w:rFonts w:ascii="Tahoma" w:hAnsi="Tahoma" w:cs="Tahoma"/>
          <w:sz w:val="18"/>
          <w:szCs w:val="18"/>
        </w:rPr>
        <w:t>__________________________________</w:t>
      </w:r>
      <w:r w:rsidRPr="00433B5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having exhibited to me his/her Passport No. </w:t>
      </w:r>
      <w:r>
        <w:rPr>
          <w:rFonts w:ascii="Tahoma" w:hAnsi="Tahoma" w:cs="Tahoma"/>
          <w:sz w:val="18"/>
          <w:szCs w:val="18"/>
        </w:rPr>
        <w:t>____________________</w:t>
      </w:r>
      <w:r w:rsidRPr="00433B55">
        <w:rPr>
          <w:rFonts w:ascii="Tahoma" w:hAnsi="Tahoma" w:cs="Tahoma"/>
          <w:sz w:val="18"/>
          <w:szCs w:val="18"/>
        </w:rPr>
        <w:t xml:space="preserve"> issued on</w:t>
      </w:r>
      <w:r>
        <w:rPr>
          <w:rFonts w:ascii="Tahoma" w:hAnsi="Tahoma" w:cs="Tahoma"/>
          <w:sz w:val="18"/>
          <w:szCs w:val="18"/>
        </w:rPr>
        <w:t xml:space="preserve"> _____________________ </w:t>
      </w:r>
      <w:r w:rsidRPr="00433B55">
        <w:rPr>
          <w:rFonts w:ascii="Tahoma" w:hAnsi="Tahoma" w:cs="Tahoma"/>
          <w:sz w:val="18"/>
          <w:szCs w:val="18"/>
        </w:rPr>
        <w:t xml:space="preserve">at </w:t>
      </w:r>
      <w:r>
        <w:rPr>
          <w:rFonts w:ascii="Tahoma" w:hAnsi="Tahoma" w:cs="Tahoma"/>
          <w:sz w:val="18"/>
          <w:szCs w:val="18"/>
        </w:rPr>
        <w:t>________________</w:t>
      </w:r>
      <w:r w:rsidRPr="00433B55">
        <w:rPr>
          <w:rFonts w:ascii="Tahoma" w:hAnsi="Tahoma" w:cs="Tahoma"/>
          <w:sz w:val="18"/>
          <w:szCs w:val="18"/>
        </w:rPr>
        <w:t xml:space="preserve"> , known to me and to me known to be the same person who executed the foregoing instrument and acknowledged to me that the same is his/her free and voluntary act and deed, together with two instrumental witnesses, on this </w:t>
      </w:r>
      <w:r>
        <w:rPr>
          <w:rFonts w:ascii="Tahoma" w:hAnsi="Tahoma" w:cs="Tahoma"/>
          <w:sz w:val="18"/>
          <w:szCs w:val="18"/>
        </w:rPr>
        <w:t>______________________</w:t>
      </w:r>
      <w:r w:rsidRPr="00433B55">
        <w:rPr>
          <w:rFonts w:ascii="Tahoma" w:hAnsi="Tahoma" w:cs="Tahoma"/>
          <w:sz w:val="18"/>
          <w:szCs w:val="18"/>
        </w:rPr>
        <w:t xml:space="preserve">  at the Philippine Embassy 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Berlin, Germany.</w:t>
      </w:r>
    </w:p>
    <w:p w14:paraId="4313DE0C" w14:textId="4A67A1A8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4C783A" wp14:editId="6DE5F439">
                <wp:simplePos x="0" y="0"/>
                <wp:positionH relativeFrom="margin">
                  <wp:posOffset>-22860</wp:posOffset>
                </wp:positionH>
                <wp:positionV relativeFrom="paragraph">
                  <wp:posOffset>70485</wp:posOffset>
                </wp:positionV>
                <wp:extent cx="1203960" cy="982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8542" w14:textId="651251F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Service No.:  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660414A8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Doc. No.:</w:t>
                            </w:r>
                          </w:p>
                          <w:p w14:paraId="45996F83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Book No.:</w:t>
                            </w:r>
                          </w:p>
                          <w:p w14:paraId="2A57BF72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Fee Paid:</w:t>
                            </w:r>
                          </w:p>
                          <w:p w14:paraId="03583D81" w14:textId="77777777" w:rsidR="00433B55" w:rsidRPr="00433B55" w:rsidRDefault="00433B55" w:rsidP="00433B55">
                            <w:pPr>
                              <w:spacing w:before="29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O.R. No.: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Series of: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5.55pt;width:94.8pt;height:7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7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" stroked="f">
                <v:textbox>
                  <w:txbxContent>
                    <w:p w14:paraId="450B8542" w14:textId="651251F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Service No.:  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660414A8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Doc. No.:</w:t>
                      </w:r>
                    </w:p>
                    <w:p w14:paraId="45996F83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Book No.:</w:t>
                      </w:r>
                    </w:p>
                    <w:p w14:paraId="2A57BF72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Fee Paid:</w:t>
                      </w:r>
                    </w:p>
                    <w:p w14:paraId="03583D81" w14:textId="77777777" w:rsidR="00433B55" w:rsidRPr="00433B55" w:rsidRDefault="00433B55" w:rsidP="00433B55">
                      <w:pPr>
                        <w:spacing w:before="29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O.R. No.: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Series of: 20___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5D827" w14:textId="77777777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35F54548" w14:textId="6228984D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1D6FBDC4" w14:textId="675A4F22" w:rsidR="00433B55" w:rsidRDefault="00433B55" w:rsidP="00433B55">
      <w:pPr>
        <w:spacing w:before="2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</w:t>
      </w:r>
    </w:p>
    <w:p w14:paraId="75550D60" w14:textId="7DB9725F" w:rsidR="00433B55" w:rsidRPr="00433B55" w:rsidRDefault="00433B55" w:rsidP="00433B55">
      <w:pPr>
        <w:spacing w:before="29"/>
        <w:ind w:left="5040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Administering Officer </w:t>
      </w:r>
    </w:p>
    <w:p w14:paraId="58511D82" w14:textId="39034FE9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sectPr w:rsidR="00433B55" w:rsidRPr="00433B55" w:rsidSect="00433B55">
      <w:type w:val="continuous"/>
      <w:pgSz w:w="11906" w:h="16838" w:code="9"/>
      <w:pgMar w:top="920" w:right="721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6026"/>
    <w:multiLevelType w:val="hybridMultilevel"/>
    <w:tmpl w:val="9C4A5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42A"/>
    <w:multiLevelType w:val="multilevel"/>
    <w:tmpl w:val="18D4F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6758356">
    <w:abstractNumId w:val="1"/>
  </w:num>
  <w:num w:numId="2" w16cid:durableId="7555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98"/>
    <w:rsid w:val="003B61F3"/>
    <w:rsid w:val="00433B55"/>
    <w:rsid w:val="005438A7"/>
    <w:rsid w:val="00567083"/>
    <w:rsid w:val="008C1598"/>
    <w:rsid w:val="00AD3C9E"/>
    <w:rsid w:val="00B90A3F"/>
    <w:rsid w:val="00CC0165"/>
    <w:rsid w:val="00D7655F"/>
    <w:rsid w:val="00D8163F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143"/>
  <w15:docId w15:val="{E3DD7E50-4BBA-4256-917A-69469DC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Sergio</dc:creator>
  <cp:lastModifiedBy>Neil Sergio</cp:lastModifiedBy>
  <cp:revision>3</cp:revision>
  <dcterms:created xsi:type="dcterms:W3CDTF">2022-11-18T15:15:00Z</dcterms:created>
  <dcterms:modified xsi:type="dcterms:W3CDTF">2022-11-18T15:21:00Z</dcterms:modified>
</cp:coreProperties>
</file>