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5F37" w14:textId="2B97DB63" w:rsidR="008C1598" w:rsidRPr="00433B55" w:rsidRDefault="00000000" w:rsidP="005438A7">
      <w:pPr>
        <w:ind w:right="-36"/>
        <w:jc w:val="center"/>
        <w:rPr>
          <w:rFonts w:ascii="Tahoma" w:eastAsia="Garamond" w:hAnsi="Tahoma" w:cs="Tahoma"/>
          <w:sz w:val="18"/>
          <w:szCs w:val="18"/>
        </w:rPr>
      </w:pPr>
      <w:r w:rsidRPr="00433B55">
        <w:rPr>
          <w:rFonts w:ascii="Tahoma" w:eastAsia="Garamond" w:hAnsi="Tahoma" w:cs="Tahoma"/>
          <w:b/>
          <w:sz w:val="18"/>
          <w:szCs w:val="18"/>
        </w:rPr>
        <w:t>Sp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ci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a</w:t>
      </w:r>
      <w:r w:rsidRPr="00433B55">
        <w:rPr>
          <w:rFonts w:ascii="Tahoma" w:eastAsia="Garamond" w:hAnsi="Tahoma" w:cs="Tahoma"/>
          <w:b/>
          <w:sz w:val="18"/>
          <w:szCs w:val="18"/>
        </w:rPr>
        <w:t>l</w:t>
      </w:r>
      <w:r w:rsidRPr="00433B55">
        <w:rPr>
          <w:rFonts w:ascii="Tahoma" w:eastAsia="Garamond" w:hAnsi="Tahoma" w:cs="Tahoma"/>
          <w:b/>
          <w:spacing w:val="29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P</w:t>
      </w:r>
      <w:r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w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pacing w:val="39"/>
          <w:sz w:val="18"/>
          <w:szCs w:val="18"/>
        </w:rPr>
        <w:t xml:space="preserve"> </w:t>
      </w:r>
      <w:r w:rsidR="00D8163F"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z w:val="18"/>
          <w:szCs w:val="18"/>
        </w:rPr>
        <w:t>f</w:t>
      </w:r>
      <w:r w:rsidRPr="00433B55">
        <w:rPr>
          <w:rFonts w:ascii="Tahoma" w:eastAsia="Garamond" w:hAnsi="Tahoma" w:cs="Tahoma"/>
          <w:b/>
          <w:spacing w:val="3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w w:val="114"/>
          <w:sz w:val="18"/>
          <w:szCs w:val="18"/>
        </w:rPr>
        <w:t>Att</w:t>
      </w:r>
      <w:r w:rsidRPr="00433B55">
        <w:rPr>
          <w:rFonts w:ascii="Tahoma" w:eastAsia="Garamond" w:hAnsi="Tahoma" w:cs="Tahoma"/>
          <w:b/>
          <w:w w:val="109"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w w:val="109"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z w:val="18"/>
          <w:szCs w:val="18"/>
        </w:rPr>
        <w:t>n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w w:val="106"/>
          <w:sz w:val="18"/>
          <w:szCs w:val="18"/>
        </w:rPr>
        <w:t>y</w:t>
      </w:r>
    </w:p>
    <w:p w14:paraId="3EB1BFFD" w14:textId="3A0FFB98" w:rsidR="00D8163F" w:rsidRPr="00433B55" w:rsidRDefault="00000000" w:rsidP="005438A7">
      <w:pPr>
        <w:ind w:right="-36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(</w:t>
      </w:r>
      <w:r w:rsidR="001F6914">
        <w:rPr>
          <w:rFonts w:ascii="Tahoma" w:hAnsi="Tahoma" w:cs="Tahoma"/>
          <w:sz w:val="18"/>
          <w:szCs w:val="18"/>
        </w:rPr>
        <w:t>Withdraw Money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391B33D9" w14:textId="77777777" w:rsidR="005438A7" w:rsidRPr="00433B55" w:rsidRDefault="005438A7" w:rsidP="005438A7">
      <w:pPr>
        <w:spacing w:before="2"/>
        <w:ind w:right="3733"/>
        <w:rPr>
          <w:rFonts w:ascii="Tahoma" w:hAnsi="Tahoma" w:cs="Tahoma"/>
          <w:b/>
          <w:bCs/>
          <w:spacing w:val="-1"/>
          <w:sz w:val="18"/>
          <w:szCs w:val="18"/>
        </w:rPr>
      </w:pPr>
    </w:p>
    <w:p w14:paraId="62AA9B32" w14:textId="52679D81" w:rsidR="008C1598" w:rsidRPr="00433B55" w:rsidRDefault="00000000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KNO</w:t>
      </w:r>
      <w:r w:rsidRPr="00433B55">
        <w:rPr>
          <w:rFonts w:ascii="Tahoma" w:hAnsi="Tahoma" w:cs="Tahoma"/>
          <w:b/>
          <w:bCs/>
          <w:sz w:val="18"/>
          <w:szCs w:val="18"/>
        </w:rPr>
        <w:t>W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M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z w:val="18"/>
          <w:szCs w:val="18"/>
        </w:rPr>
        <w:t>BY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P</w:t>
      </w:r>
      <w:r w:rsidRPr="00433B55">
        <w:rPr>
          <w:rFonts w:ascii="Tahoma" w:hAnsi="Tahoma" w:cs="Tahoma"/>
          <w:b/>
          <w:bCs/>
          <w:sz w:val="18"/>
          <w:szCs w:val="18"/>
        </w:rPr>
        <w:t>R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:</w:t>
      </w:r>
    </w:p>
    <w:p w14:paraId="6C123F31" w14:textId="77777777" w:rsidR="00567083" w:rsidRPr="00433B55" w:rsidRDefault="00567083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</w:p>
    <w:p w14:paraId="0362C88F" w14:textId="1CE25545" w:rsidR="008C1598" w:rsidRPr="00433B55" w:rsidRDefault="00000000" w:rsidP="005438A7">
      <w:pPr>
        <w:spacing w:before="4"/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HA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I,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</w:t>
      </w:r>
      <w:r w:rsidR="00175E1E">
        <w:rPr>
          <w:rFonts w:ascii="Tahoma" w:hAnsi="Tahoma" w:cs="Tahoma"/>
          <w:sz w:val="18"/>
          <w:szCs w:val="18"/>
          <w:u w:val="single"/>
        </w:rPr>
        <w:t>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</w:t>
      </w:r>
      <w:r w:rsidR="00DB1B85">
        <w:rPr>
          <w:rFonts w:ascii="Tahoma" w:hAnsi="Tahoma" w:cs="Tahoma"/>
          <w:i/>
          <w:iCs/>
          <w:sz w:val="18"/>
          <w:szCs w:val="18"/>
          <w:u w:val="single"/>
        </w:rPr>
        <w:t>(</w:t>
      </w:r>
      <w:r w:rsidR="00DB1B85">
        <w:rPr>
          <w:rFonts w:ascii="Tahoma" w:hAnsi="Tahoma" w:cs="Tahoma"/>
          <w:i/>
          <w:iCs/>
          <w:sz w:val="18"/>
          <w:szCs w:val="18"/>
        </w:rPr>
        <w:t>Name as reflected in Passport)</w:t>
      </w:r>
      <w:r w:rsidR="00D8163F"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sdt>
        <w:sdtPr>
          <w:rPr>
            <w:rFonts w:ascii="Tahoma" w:hAnsi="Tahoma" w:cs="Tahoma"/>
            <w:iCs/>
            <w:sz w:val="18"/>
            <w:szCs w:val="18"/>
          </w:rPr>
          <w:id w:val="203992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E" w:rsidRPr="00175E1E">
            <w:rPr>
              <w:rFonts w:ascii="MS Gothic" w:eastAsia="MS Gothic" w:hAnsi="MS Gothic" w:cs="Tahoma" w:hint="eastAsia"/>
              <w:iCs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ili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="00D8163F"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3"/>
          <w:sz w:val="18"/>
          <w:szCs w:val="18"/>
        </w:rPr>
        <w:t>/</w:t>
      </w:r>
      <w:r w:rsidR="00175E1E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-156594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E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pacing w:val="-3"/>
          <w:sz w:val="18"/>
          <w:szCs w:val="18"/>
        </w:rPr>
        <w:t>z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le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l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="00175E1E">
        <w:rPr>
          <w:rFonts w:ascii="Tahoma" w:hAnsi="Tahoma" w:cs="Tahoma"/>
          <w:spacing w:val="1"/>
          <w:sz w:val="18"/>
          <w:szCs w:val="18"/>
        </w:rPr>
        <w:t>,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nt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</w:t>
      </w:r>
      <w:r w:rsidR="00567083" w:rsidRPr="00433B55">
        <w:rPr>
          <w:rFonts w:ascii="Tahoma" w:hAnsi="Tahoma" w:cs="Tahoma"/>
          <w:sz w:val="18"/>
          <w:szCs w:val="18"/>
        </w:rPr>
        <w:t>___________________</w:t>
      </w:r>
      <w:r w:rsidR="00433B55">
        <w:rPr>
          <w:rFonts w:ascii="Tahoma" w:hAnsi="Tahoma" w:cs="Tahoma"/>
          <w:sz w:val="18"/>
          <w:szCs w:val="18"/>
        </w:rPr>
        <w:t>___________________</w:t>
      </w:r>
      <w:r w:rsidR="00567083" w:rsidRPr="00433B55">
        <w:rPr>
          <w:rFonts w:ascii="Tahoma" w:hAnsi="Tahoma" w:cs="Tahoma"/>
          <w:sz w:val="18"/>
          <w:szCs w:val="18"/>
        </w:rPr>
        <w:t>_</w:t>
      </w:r>
      <w:r w:rsidR="00DB1B85" w:rsidRPr="00DB1B85">
        <w:rPr>
          <w:rFonts w:ascii="Tahoma" w:hAnsi="Tahoma" w:cs="Tahoma"/>
          <w:i/>
          <w:iCs/>
          <w:sz w:val="18"/>
          <w:szCs w:val="18"/>
        </w:rPr>
        <w:t xml:space="preserve">(Complete Address in Germany) </w:t>
      </w:r>
      <w:r w:rsidRPr="00433B55">
        <w:rPr>
          <w:rFonts w:ascii="Tahoma" w:hAnsi="Tahoma" w:cs="Tahoma"/>
          <w:sz w:val="18"/>
          <w:szCs w:val="18"/>
        </w:rPr>
        <w:t xml:space="preserve">do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by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tit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</w:t>
      </w:r>
      <w:r w:rsidR="00567083" w:rsidRPr="00433B55">
        <w:rPr>
          <w:rFonts w:ascii="Tahoma" w:hAnsi="Tahoma" w:cs="Tahoma"/>
          <w:sz w:val="18"/>
          <w:szCs w:val="18"/>
          <w:u w:val="single"/>
        </w:rPr>
        <w:t>___________________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                                                                                    </w:t>
      </w:r>
      <w:r w:rsidRPr="00433B55">
        <w:rPr>
          <w:rFonts w:ascii="Tahoma" w:hAnsi="Tahoma" w:cs="Tahoma"/>
          <w:spacing w:val="-59"/>
          <w:sz w:val="18"/>
          <w:szCs w:val="18"/>
        </w:rPr>
        <w:t xml:space="preserve"> </w:t>
      </w:r>
    </w:p>
    <w:p w14:paraId="64C5589E" w14:textId="11F774D2" w:rsidR="008C1598" w:rsidRPr="00433B55" w:rsidRDefault="00000000" w:rsidP="005438A7">
      <w:pPr>
        <w:spacing w:before="74"/>
        <w:rPr>
          <w:rFonts w:ascii="Tahoma" w:hAnsi="Tahoma" w:cs="Tahoma"/>
          <w:sz w:val="18"/>
          <w:szCs w:val="18"/>
          <w:u w:val="single"/>
        </w:rPr>
      </w:pPr>
      <w:sdt>
        <w:sdtPr>
          <w:rPr>
            <w:rFonts w:ascii="Tahoma" w:hAnsi="Tahoma" w:cs="Tahoma"/>
            <w:spacing w:val="-1"/>
            <w:position w:val="-1"/>
            <w:sz w:val="18"/>
            <w:szCs w:val="18"/>
          </w:rPr>
          <w:id w:val="-71072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-1"/>
              <w:position w:val="-1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F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ili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p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o</w:t>
      </w:r>
      <w:r w:rsidR="00DB1B85" w:rsidRPr="00433B55">
        <w:rPr>
          <w:rFonts w:ascii="Tahoma" w:hAnsi="Tahoma" w:cs="Tahoma"/>
          <w:spacing w:val="3"/>
          <w:position w:val="-1"/>
          <w:sz w:val="18"/>
          <w:szCs w:val="18"/>
        </w:rPr>
        <w:t>/</w:t>
      </w:r>
      <w:r w:rsidR="00D8163F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70196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ma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c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it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zen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le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l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nd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d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(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) of</w:t>
      </w:r>
      <w:r w:rsidR="005438A7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______________________________________________________</w:t>
      </w:r>
      <w:r w:rsidR="00433B55">
        <w:rPr>
          <w:rFonts w:ascii="Tahoma" w:hAnsi="Tahoma" w:cs="Tahoma"/>
          <w:sz w:val="18"/>
          <w:szCs w:val="18"/>
          <w:u w:val="single"/>
        </w:rPr>
        <w:t>___________________________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</w:t>
      </w:r>
    </w:p>
    <w:p w14:paraId="01E59EF0" w14:textId="77777777" w:rsidR="008C1598" w:rsidRPr="00433B55" w:rsidRDefault="00000000" w:rsidP="005438A7">
      <w:pPr>
        <w:spacing w:before="74"/>
        <w:ind w:right="8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rue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1"/>
          <w:sz w:val="18"/>
          <w:szCs w:val="18"/>
        </w:rPr>
        <w:t>ac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ondu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rs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29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x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act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 d</w:t>
      </w:r>
      <w:r w:rsidRPr="00433B55">
        <w:rPr>
          <w:rFonts w:ascii="Tahoma" w:hAnsi="Tahoma" w:cs="Tahoma"/>
          <w:spacing w:val="1"/>
          <w:sz w:val="18"/>
          <w:szCs w:val="18"/>
        </w:rPr>
        <w:t>ee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:</w:t>
      </w:r>
    </w:p>
    <w:p w14:paraId="610F0220" w14:textId="77777777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18508B7F" w14:textId="19D68690" w:rsidR="003F6104" w:rsidRPr="001F6914" w:rsidRDefault="003F6104" w:rsidP="001F6914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 w:rsidRPr="001F6914">
        <w:rPr>
          <w:rFonts w:ascii="Tahoma" w:hAnsi="Tahoma" w:cs="Tahoma"/>
          <w:sz w:val="18"/>
          <w:szCs w:val="18"/>
        </w:rPr>
        <w:t xml:space="preserve">To </w:t>
      </w:r>
      <w:r w:rsidR="001F6914" w:rsidRPr="001F6914">
        <w:rPr>
          <w:rFonts w:ascii="Tahoma" w:hAnsi="Tahoma" w:cs="Tahoma"/>
          <w:sz w:val="18"/>
          <w:szCs w:val="18"/>
        </w:rPr>
        <w:t xml:space="preserve">withdraw </w:t>
      </w:r>
      <w:r w:rsidRPr="001F6914">
        <w:rPr>
          <w:rFonts w:ascii="Tahoma" w:hAnsi="Tahoma" w:cs="Tahoma"/>
          <w:sz w:val="18"/>
          <w:szCs w:val="18"/>
        </w:rPr>
        <w:t>and collect</w:t>
      </w:r>
      <w:r w:rsidR="001F6914" w:rsidRPr="001F6914">
        <w:rPr>
          <w:rFonts w:ascii="Tahoma" w:hAnsi="Tahoma" w:cs="Tahoma"/>
          <w:sz w:val="18"/>
          <w:szCs w:val="18"/>
        </w:rPr>
        <w:t xml:space="preserve"> monies from my bank savings/checking account no.:</w:t>
      </w:r>
      <w:r w:rsidR="001F6914">
        <w:rPr>
          <w:rFonts w:ascii="Tahoma" w:hAnsi="Tahoma" w:cs="Tahoma"/>
          <w:sz w:val="18"/>
          <w:szCs w:val="18"/>
        </w:rPr>
        <w:t xml:space="preserve"> </w:t>
      </w:r>
      <w:r w:rsidR="001F6914" w:rsidRPr="001F6914">
        <w:rPr>
          <w:rFonts w:ascii="Tahoma" w:hAnsi="Tahoma" w:cs="Tahoma"/>
          <w:sz w:val="18"/>
          <w:szCs w:val="18"/>
        </w:rPr>
        <w:t>____________________________</w:t>
      </w:r>
      <w:r w:rsidRPr="001F6914">
        <w:rPr>
          <w:rFonts w:ascii="Tahoma" w:hAnsi="Tahoma" w:cs="Tahoma"/>
          <w:sz w:val="18"/>
          <w:szCs w:val="18"/>
        </w:rPr>
        <w:t xml:space="preserve"> </w:t>
      </w:r>
      <w:r w:rsidR="001F6914" w:rsidRPr="001F6914">
        <w:rPr>
          <w:rFonts w:ascii="Tahoma" w:hAnsi="Tahoma" w:cs="Tahoma"/>
          <w:sz w:val="18"/>
          <w:szCs w:val="18"/>
        </w:rPr>
        <w:t>t</w:t>
      </w:r>
      <w:r w:rsidR="001F6914">
        <w:rPr>
          <w:rFonts w:ascii="Tahoma" w:hAnsi="Tahoma" w:cs="Tahoma"/>
          <w:sz w:val="18"/>
          <w:szCs w:val="18"/>
        </w:rPr>
        <w:t>o</w:t>
      </w:r>
      <w:r w:rsidR="001F6914" w:rsidRPr="001F6914">
        <w:rPr>
          <w:rFonts w:ascii="Tahoma" w:hAnsi="Tahoma" w:cs="Tahoma"/>
          <w:sz w:val="18"/>
          <w:szCs w:val="18"/>
        </w:rPr>
        <w:t xml:space="preserve"> the amount of </w:t>
      </w:r>
      <w:r w:rsidR="001F6914">
        <w:rPr>
          <w:rFonts w:ascii="Tahoma" w:hAnsi="Tahoma" w:cs="Tahoma"/>
          <w:sz w:val="18"/>
          <w:szCs w:val="18"/>
        </w:rPr>
        <w:t>_______________________________, with the _______________________________________ (</w:t>
      </w:r>
      <w:r w:rsidR="001F6914">
        <w:rPr>
          <w:rFonts w:ascii="Tahoma" w:hAnsi="Tahoma" w:cs="Tahoma"/>
          <w:i/>
          <w:iCs/>
          <w:sz w:val="18"/>
          <w:szCs w:val="18"/>
        </w:rPr>
        <w:t>name and location of bank</w:t>
      </w:r>
      <w:r w:rsidR="001F6914">
        <w:rPr>
          <w:rFonts w:ascii="Tahoma" w:hAnsi="Tahoma" w:cs="Tahoma"/>
          <w:sz w:val="18"/>
          <w:szCs w:val="18"/>
        </w:rPr>
        <w:t>) and to sign and acknowledge receipt thereof</w:t>
      </w:r>
    </w:p>
    <w:p w14:paraId="5785F15A" w14:textId="77777777" w:rsidR="003F6104" w:rsidRPr="003F6104" w:rsidRDefault="003F6104" w:rsidP="003F6104">
      <w:pPr>
        <w:pStyle w:val="ListParagraph"/>
        <w:spacing w:before="12"/>
        <w:ind w:right="77"/>
        <w:jc w:val="both"/>
        <w:rPr>
          <w:rFonts w:ascii="Tahoma" w:hAnsi="Tahoma" w:cs="Tahoma"/>
          <w:sz w:val="18"/>
          <w:szCs w:val="18"/>
        </w:rPr>
      </w:pPr>
    </w:p>
    <w:p w14:paraId="3551E126" w14:textId="12E171D9" w:rsidR="008C1598" w:rsidRPr="00433B55" w:rsidRDefault="00000000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i/>
          <w:position w:val="-1"/>
          <w:sz w:val="18"/>
          <w:szCs w:val="18"/>
        </w:rPr>
        <w:t>(W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it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spacing w:val="-3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rm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s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h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)</w:t>
      </w:r>
    </w:p>
    <w:p w14:paraId="21373DDB" w14:textId="5DC7060F" w:rsidR="008C1598" w:rsidRPr="00433B55" w:rsidRDefault="008C1598" w:rsidP="005438A7">
      <w:pPr>
        <w:spacing w:before="7"/>
        <w:rPr>
          <w:rFonts w:ascii="Tahoma" w:hAnsi="Tahoma" w:cs="Tahoma"/>
          <w:sz w:val="18"/>
          <w:szCs w:val="18"/>
        </w:rPr>
      </w:pPr>
    </w:p>
    <w:p w14:paraId="6E14719F" w14:textId="2538B5C2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0BA18DB3" w14:textId="274BE826" w:rsidR="005438A7" w:rsidRPr="00433B55" w:rsidRDefault="005438A7" w:rsidP="005438A7">
      <w:pPr>
        <w:rPr>
          <w:rFonts w:ascii="Tahoma" w:hAnsi="Tahoma" w:cs="Tahoma"/>
          <w:sz w:val="18"/>
          <w:szCs w:val="18"/>
        </w:rPr>
      </w:pPr>
    </w:p>
    <w:p w14:paraId="2157DB46" w14:textId="7F03AC36" w:rsidR="008C1598" w:rsidRPr="00433B55" w:rsidRDefault="00000000" w:rsidP="005438A7">
      <w:pPr>
        <w:spacing w:before="29"/>
        <w:ind w:right="75"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V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pacing w:val="2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2"/>
          <w:sz w:val="18"/>
          <w:szCs w:val="18"/>
        </w:rPr>
        <w:t>A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it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qu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 be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bout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4"/>
          <w:sz w:val="18"/>
          <w:szCs w:val="18"/>
        </w:rPr>
        <w:t>d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c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fy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onf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al</w:t>
      </w:r>
      <w:r w:rsidRPr="00433B55">
        <w:rPr>
          <w:rFonts w:ascii="Tahoma" w:hAnsi="Tahoma" w:cs="Tahoma"/>
          <w:sz w:val="18"/>
          <w:szCs w:val="18"/>
        </w:rPr>
        <w:t>l do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ue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 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.</w:t>
      </w:r>
    </w:p>
    <w:p w14:paraId="4283BF4E" w14:textId="42DA365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534EF9FD" w14:textId="77777777" w:rsidR="008C1598" w:rsidRPr="00433B55" w:rsidRDefault="00000000" w:rsidP="005438A7">
      <w:pPr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s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eci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of </w:t>
      </w:r>
      <w:r w:rsidRPr="00433B55">
        <w:rPr>
          <w:rFonts w:ascii="Tahoma" w:hAnsi="Tahoma" w:cs="Tahoma"/>
          <w:spacing w:val="-2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–</w:t>
      </w:r>
    </w:p>
    <w:p w14:paraId="17D932E8" w14:textId="7777777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0282B983" w14:textId="2159887B" w:rsidR="008C1598" w:rsidRPr="00433B55" w:rsidRDefault="00567083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28577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for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 /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y</w:t>
      </w:r>
      <w:r w:rsidRPr="00433B55">
        <w:rPr>
          <w:rFonts w:ascii="Tahoma" w:hAnsi="Tahoma" w:cs="Tahoma"/>
          <w:spacing w:val="1"/>
          <w:sz w:val="18"/>
          <w:szCs w:val="18"/>
        </w:rPr>
        <w:t>ea</w:t>
      </w:r>
      <w:r w:rsidRPr="00433B55">
        <w:rPr>
          <w:rFonts w:ascii="Tahoma" w:hAnsi="Tahoma" w:cs="Tahoma"/>
          <w:sz w:val="18"/>
          <w:szCs w:val="18"/>
        </w:rPr>
        <w:t>r(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6C139826" w14:textId="02D58DC3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50670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eti</w:t>
      </w:r>
      <w:r w:rsidRPr="00433B55">
        <w:rPr>
          <w:rFonts w:ascii="Tahoma" w:hAnsi="Tahoma" w:cs="Tahoma"/>
          <w:sz w:val="18"/>
          <w:szCs w:val="18"/>
        </w:rPr>
        <w:t>on of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ob</w:t>
      </w:r>
      <w:r w:rsidRPr="00433B55">
        <w:rPr>
          <w:rFonts w:ascii="Tahoma" w:hAnsi="Tahoma" w:cs="Tahoma"/>
          <w:spacing w:val="-3"/>
          <w:sz w:val="18"/>
          <w:szCs w:val="18"/>
        </w:rPr>
        <w:t>j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 p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bov</w:t>
      </w:r>
      <w:r w:rsidRPr="00433B55">
        <w:rPr>
          <w:rFonts w:ascii="Tahoma" w:hAnsi="Tahoma" w:cs="Tahoma"/>
          <w:spacing w:val="7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-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</w:t>
      </w:r>
    </w:p>
    <w:p w14:paraId="46C0E789" w14:textId="55AC125C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8366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vok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d.</w:t>
      </w:r>
    </w:p>
    <w:p w14:paraId="717F5BBE" w14:textId="0FAC0998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264A6D46" w14:textId="57FE4B33" w:rsidR="008C1598" w:rsidRPr="00433B55" w:rsidRDefault="005438A7" w:rsidP="00433B55">
      <w:pPr>
        <w:tabs>
          <w:tab w:val="left" w:pos="709"/>
        </w:tabs>
        <w:spacing w:before="29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  <w:t>IN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</w:rPr>
        <w:t>, I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ve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433B55">
        <w:rPr>
          <w:rFonts w:ascii="Tahoma" w:hAnsi="Tahoma" w:cs="Tahoma"/>
          <w:sz w:val="18"/>
          <w:szCs w:val="18"/>
        </w:rPr>
        <w:t>y 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</w:t>
      </w:r>
      <w:r w:rsidRPr="00433B55">
        <w:rPr>
          <w:rFonts w:ascii="Tahoma" w:hAnsi="Tahoma" w:cs="Tahoma"/>
          <w:sz w:val="18"/>
          <w:szCs w:val="18"/>
          <w:u w:val="single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y of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</w:t>
      </w:r>
      <w:r w:rsidR="00175E1E">
        <w:rPr>
          <w:rFonts w:ascii="Tahoma" w:hAnsi="Tahoma" w:cs="Tahoma"/>
          <w:sz w:val="18"/>
          <w:szCs w:val="18"/>
          <w:u w:val="single" w:color="000000"/>
        </w:rPr>
        <w:t>____________</w:t>
      </w:r>
      <w:r w:rsidRPr="00433B55">
        <w:rPr>
          <w:rFonts w:ascii="Tahoma" w:hAnsi="Tahoma" w:cs="Tahoma"/>
          <w:sz w:val="18"/>
          <w:szCs w:val="18"/>
          <w:u w:val="single" w:color="000000"/>
        </w:rPr>
        <w:tab/>
      </w:r>
      <w:r w:rsidR="00433B55">
        <w:rPr>
          <w:rFonts w:ascii="Tahoma" w:hAnsi="Tahoma" w:cs="Tahoma"/>
          <w:sz w:val="18"/>
          <w:szCs w:val="18"/>
          <w:u w:val="single" w:color="000000"/>
        </w:rPr>
        <w:t xml:space="preserve">    </w:t>
      </w:r>
      <w:r w:rsidRPr="00433B55">
        <w:rPr>
          <w:rFonts w:ascii="Tahoma" w:hAnsi="Tahoma" w:cs="Tahoma"/>
          <w:position w:val="-1"/>
          <w:sz w:val="18"/>
          <w:szCs w:val="18"/>
        </w:rPr>
        <w:t>20_</w:t>
      </w:r>
      <w:r w:rsidR="00175E1E">
        <w:rPr>
          <w:rFonts w:ascii="Tahoma" w:hAnsi="Tahoma" w:cs="Tahoma"/>
          <w:position w:val="-1"/>
          <w:sz w:val="18"/>
          <w:szCs w:val="18"/>
        </w:rPr>
        <w:t>___</w:t>
      </w:r>
      <w:r w:rsidRPr="00433B55">
        <w:rPr>
          <w:rFonts w:ascii="Tahoma" w:hAnsi="Tahoma" w:cs="Tahoma"/>
          <w:position w:val="-1"/>
          <w:sz w:val="18"/>
          <w:szCs w:val="18"/>
        </w:rPr>
        <w:t xml:space="preserve">__ 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n</w:t>
      </w:r>
      <w:r w:rsidR="00433B55">
        <w:rPr>
          <w:rFonts w:ascii="Tahoma" w:hAnsi="Tahoma" w:cs="Tahoma"/>
          <w:position w:val="-1"/>
          <w:sz w:val="18"/>
          <w:szCs w:val="18"/>
        </w:rPr>
        <w:t xml:space="preserve"> ________________________________________</w:t>
      </w:r>
      <w:proofErr w:type="gramStart"/>
      <w:r w:rsidR="00433B55">
        <w:rPr>
          <w:rFonts w:ascii="Tahoma" w:hAnsi="Tahoma" w:cs="Tahoma"/>
          <w:position w:val="-1"/>
          <w:sz w:val="18"/>
          <w:szCs w:val="18"/>
        </w:rPr>
        <w:t>_</w:t>
      </w:r>
      <w:r w:rsidRPr="00433B55">
        <w:rPr>
          <w:rFonts w:ascii="Tahoma" w:hAnsi="Tahoma" w:cs="Tahoma"/>
          <w:spacing w:val="-58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.</w:t>
      </w:r>
      <w:proofErr w:type="gramEnd"/>
    </w:p>
    <w:p w14:paraId="104EE39C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D7E8E98" w14:textId="5B360D8A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B313C87" w14:textId="5D3669BF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6AEBE2AE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76640CAB" w14:textId="6553BD3E" w:rsidR="008C1598" w:rsidRPr="00433B55" w:rsidRDefault="00567083" w:rsidP="005438A7">
      <w:pPr>
        <w:spacing w:before="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7746E5D8" w14:textId="41B06841" w:rsidR="008C1598" w:rsidRPr="00433B55" w:rsidRDefault="00000000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gn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z w:val="18"/>
          <w:szCs w:val="18"/>
        </w:rPr>
        <w:t>ure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of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ia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t</w:t>
      </w:r>
    </w:p>
    <w:p w14:paraId="279C6633" w14:textId="5AFA5118" w:rsidR="00433B55" w:rsidRPr="00433B55" w:rsidRDefault="00433B55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</w:p>
    <w:p w14:paraId="22615D1D" w14:textId="133CB028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 xml:space="preserve">Signed in the Presence of: </w:t>
      </w:r>
    </w:p>
    <w:p w14:paraId="6ED4642A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B7D7357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E719F9C" w14:textId="428C8A70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__________________________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585A1E0F" w14:textId="5F1C7B91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 xml:space="preserve"> Witness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</w:t>
      </w:r>
      <w:r w:rsidRPr="00433B55">
        <w:rPr>
          <w:rFonts w:ascii="Tahoma" w:hAnsi="Tahoma" w:cs="Tahoma"/>
          <w:sz w:val="18"/>
          <w:szCs w:val="18"/>
        </w:rPr>
        <w:t>Witness</w:t>
      </w:r>
    </w:p>
    <w:p w14:paraId="54054A1B" w14:textId="3A6BAF72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71059708" w14:textId="7B70A5E2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>Embassy of the Republic of the Philippines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 xml:space="preserve">) </w:t>
      </w:r>
    </w:p>
    <w:p w14:paraId="6A94670F" w14:textId="2B98CDA8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Consular Section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 S.S.</w:t>
      </w:r>
    </w:p>
    <w:p w14:paraId="5A42AC60" w14:textId="3D1FBD8E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Berlin, Germany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</w:t>
      </w:r>
    </w:p>
    <w:p w14:paraId="271AF8B3" w14:textId="30A0719A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ACKNOWLEDGEMENT</w:t>
      </w:r>
    </w:p>
    <w:p w14:paraId="34BF39D9" w14:textId="660E1A5B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0187131F" w14:textId="7BC2D5B6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BEFORE ME</w:t>
      </w:r>
      <w:r w:rsidRPr="00433B55">
        <w:rPr>
          <w:rFonts w:ascii="Tahoma" w:hAnsi="Tahoma" w:cs="Tahoma"/>
          <w:sz w:val="18"/>
          <w:szCs w:val="18"/>
        </w:rPr>
        <w:t xml:space="preserve">, duly commissioned and qualified, personally appeared </w:t>
      </w:r>
      <w:r>
        <w:rPr>
          <w:rFonts w:ascii="Tahoma" w:hAnsi="Tahoma" w:cs="Tahoma"/>
          <w:sz w:val="18"/>
          <w:szCs w:val="18"/>
        </w:rPr>
        <w:t>__________________________________</w:t>
      </w:r>
      <w:r w:rsidRPr="00433B5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having exhibited to me his/her Passport No. </w:t>
      </w:r>
      <w:r>
        <w:rPr>
          <w:rFonts w:ascii="Tahoma" w:hAnsi="Tahoma" w:cs="Tahoma"/>
          <w:sz w:val="18"/>
          <w:szCs w:val="18"/>
        </w:rPr>
        <w:t>____________________</w:t>
      </w:r>
      <w:r w:rsidRPr="00433B55">
        <w:rPr>
          <w:rFonts w:ascii="Tahoma" w:hAnsi="Tahoma" w:cs="Tahoma"/>
          <w:sz w:val="18"/>
          <w:szCs w:val="18"/>
        </w:rPr>
        <w:t xml:space="preserve"> issued on</w:t>
      </w:r>
      <w:r>
        <w:rPr>
          <w:rFonts w:ascii="Tahoma" w:hAnsi="Tahoma" w:cs="Tahoma"/>
          <w:sz w:val="18"/>
          <w:szCs w:val="18"/>
        </w:rPr>
        <w:t xml:space="preserve"> _____________________ </w:t>
      </w:r>
      <w:r w:rsidRPr="00433B55">
        <w:rPr>
          <w:rFonts w:ascii="Tahoma" w:hAnsi="Tahoma" w:cs="Tahoma"/>
          <w:sz w:val="18"/>
          <w:szCs w:val="18"/>
        </w:rPr>
        <w:t xml:space="preserve">at </w:t>
      </w:r>
      <w:r>
        <w:rPr>
          <w:rFonts w:ascii="Tahoma" w:hAnsi="Tahoma" w:cs="Tahoma"/>
          <w:sz w:val="18"/>
          <w:szCs w:val="18"/>
        </w:rPr>
        <w:t>________________</w:t>
      </w:r>
      <w:r w:rsidRPr="00433B55">
        <w:rPr>
          <w:rFonts w:ascii="Tahoma" w:hAnsi="Tahoma" w:cs="Tahoma"/>
          <w:sz w:val="18"/>
          <w:szCs w:val="18"/>
        </w:rPr>
        <w:t xml:space="preserve"> , known to me and to me known to be the same person who executed the foregoing instrument and acknowledged to me that the same is his/her free and voluntary act and deed, together with two instrumental witnesses, on this </w:t>
      </w:r>
      <w:r>
        <w:rPr>
          <w:rFonts w:ascii="Tahoma" w:hAnsi="Tahoma" w:cs="Tahoma"/>
          <w:sz w:val="18"/>
          <w:szCs w:val="18"/>
        </w:rPr>
        <w:t>______________________</w:t>
      </w:r>
      <w:r w:rsidRPr="00433B55">
        <w:rPr>
          <w:rFonts w:ascii="Tahoma" w:hAnsi="Tahoma" w:cs="Tahoma"/>
          <w:sz w:val="18"/>
          <w:szCs w:val="18"/>
        </w:rPr>
        <w:t xml:space="preserve">  at the Philippine Embassy 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Berlin, Germany.</w:t>
      </w:r>
    </w:p>
    <w:p w14:paraId="4313DE0C" w14:textId="4A67A1A8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4C783A" wp14:editId="6DE5F439">
                <wp:simplePos x="0" y="0"/>
                <wp:positionH relativeFrom="margin">
                  <wp:posOffset>-22860</wp:posOffset>
                </wp:positionH>
                <wp:positionV relativeFrom="paragraph">
                  <wp:posOffset>70485</wp:posOffset>
                </wp:positionV>
                <wp:extent cx="1203960" cy="9829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8542" w14:textId="651251F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Service No.:  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660414A8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Doc. No.:</w:t>
                            </w:r>
                          </w:p>
                          <w:p w14:paraId="45996F83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Book No.:</w:t>
                            </w:r>
                          </w:p>
                          <w:p w14:paraId="2A57BF72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Fee Paid:</w:t>
                            </w:r>
                          </w:p>
                          <w:p w14:paraId="03583D81" w14:textId="77777777" w:rsidR="00433B55" w:rsidRPr="00433B55" w:rsidRDefault="00433B55" w:rsidP="00433B55">
                            <w:pPr>
                              <w:spacing w:before="29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O.R. No.: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>Series of: 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5.55pt;width:94.8pt;height:7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7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" stroked="f">
                <v:textbox>
                  <w:txbxContent>
                    <w:p w14:paraId="450B8542" w14:textId="651251F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Service No.:  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660414A8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Doc. No.:</w:t>
                      </w:r>
                    </w:p>
                    <w:p w14:paraId="45996F83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Book No.:</w:t>
                      </w:r>
                    </w:p>
                    <w:p w14:paraId="2A57BF72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Fee Paid:</w:t>
                      </w:r>
                    </w:p>
                    <w:p w14:paraId="03583D81" w14:textId="77777777" w:rsidR="00433B55" w:rsidRPr="00433B55" w:rsidRDefault="00433B55" w:rsidP="00433B55">
                      <w:pPr>
                        <w:spacing w:before="29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O.R. No.: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>Series of: 20___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5D827" w14:textId="77777777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35F54548" w14:textId="6228984D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1D6FBDC4" w14:textId="675A4F22" w:rsidR="00433B55" w:rsidRDefault="00433B55" w:rsidP="00433B55">
      <w:pPr>
        <w:spacing w:before="29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</w:t>
      </w:r>
    </w:p>
    <w:p w14:paraId="75550D60" w14:textId="7DB9725F" w:rsidR="00433B55" w:rsidRPr="00433B55" w:rsidRDefault="00433B55" w:rsidP="00433B55">
      <w:pPr>
        <w:spacing w:before="29"/>
        <w:ind w:left="5040"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Administering Officer </w:t>
      </w:r>
    </w:p>
    <w:p w14:paraId="62CFC8A4" w14:textId="77777777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58511D82" w14:textId="39034FE9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sectPr w:rsidR="00433B55" w:rsidRPr="00433B55" w:rsidSect="00433B55">
      <w:type w:val="continuous"/>
      <w:pgSz w:w="11906" w:h="16838" w:code="9"/>
      <w:pgMar w:top="920" w:right="721" w:bottom="280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6026"/>
    <w:multiLevelType w:val="hybridMultilevel"/>
    <w:tmpl w:val="9C4A59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42A"/>
    <w:multiLevelType w:val="multilevel"/>
    <w:tmpl w:val="18D4F9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6758356">
    <w:abstractNumId w:val="1"/>
  </w:num>
  <w:num w:numId="2" w16cid:durableId="75552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98"/>
    <w:rsid w:val="001509E8"/>
    <w:rsid w:val="00175E1E"/>
    <w:rsid w:val="001F6914"/>
    <w:rsid w:val="003B61F3"/>
    <w:rsid w:val="003F6104"/>
    <w:rsid w:val="00433B55"/>
    <w:rsid w:val="005438A7"/>
    <w:rsid w:val="00567083"/>
    <w:rsid w:val="008C1598"/>
    <w:rsid w:val="00CA6F0E"/>
    <w:rsid w:val="00D3145D"/>
    <w:rsid w:val="00D7655F"/>
    <w:rsid w:val="00D8163F"/>
    <w:rsid w:val="00D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143"/>
  <w15:docId w15:val="{E3DD7E50-4BBA-4256-917A-69469DC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Sergio</dc:creator>
  <cp:lastModifiedBy>Neil Sergio</cp:lastModifiedBy>
  <cp:revision>3</cp:revision>
  <dcterms:created xsi:type="dcterms:W3CDTF">2022-11-18T15:46:00Z</dcterms:created>
  <dcterms:modified xsi:type="dcterms:W3CDTF">2022-11-18T15:50:00Z</dcterms:modified>
</cp:coreProperties>
</file>